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40BA" w14:textId="65A73618" w:rsidR="00BD4F35" w:rsidRPr="00A01EDF" w:rsidRDefault="00BD4F35" w:rsidP="00BD4F35">
      <w:pPr>
        <w:pStyle w:val="Tekstpodstawowy"/>
        <w:spacing w:line="360" w:lineRule="auto"/>
        <w:jc w:val="right"/>
        <w:rPr>
          <w:rFonts w:asciiTheme="minorHAnsi" w:hAnsiTheme="minorHAnsi" w:cstheme="minorHAnsi"/>
          <w:b/>
          <w:bCs/>
          <w:sz w:val="20"/>
          <w:szCs w:val="20"/>
        </w:rPr>
      </w:pPr>
      <w:r w:rsidRPr="00A01EDF">
        <w:rPr>
          <w:rFonts w:asciiTheme="minorHAnsi" w:hAnsiTheme="minorHAnsi" w:cstheme="minorHAnsi"/>
          <w:b/>
          <w:bCs/>
          <w:sz w:val="20"/>
          <w:szCs w:val="20"/>
        </w:rPr>
        <w:t xml:space="preserve">Załącznik nr </w:t>
      </w:r>
      <w:r w:rsidR="00084AD5">
        <w:rPr>
          <w:rFonts w:asciiTheme="minorHAnsi" w:hAnsiTheme="minorHAnsi" w:cstheme="minorHAnsi"/>
          <w:b/>
          <w:bCs/>
          <w:sz w:val="20"/>
          <w:szCs w:val="20"/>
        </w:rPr>
        <w:t>4</w:t>
      </w:r>
      <w:r w:rsidR="00A01EDF" w:rsidRPr="00A01EDF">
        <w:rPr>
          <w:rFonts w:asciiTheme="minorHAnsi" w:hAnsiTheme="minorHAnsi" w:cstheme="minorHAnsi"/>
          <w:b/>
          <w:bCs/>
          <w:sz w:val="20"/>
          <w:szCs w:val="20"/>
        </w:rPr>
        <w:t xml:space="preserve"> </w:t>
      </w:r>
      <w:r w:rsidRPr="00A01EDF">
        <w:rPr>
          <w:rFonts w:asciiTheme="minorHAnsi" w:hAnsiTheme="minorHAnsi" w:cstheme="minorHAnsi"/>
          <w:b/>
          <w:bCs/>
          <w:sz w:val="20"/>
          <w:szCs w:val="20"/>
        </w:rPr>
        <w:t>do Ogłoszenia Nr 1/SAN/2023-2028</w:t>
      </w:r>
    </w:p>
    <w:p w14:paraId="4FBFD1D0" w14:textId="77777777" w:rsidR="00084AD5" w:rsidRDefault="00084AD5" w:rsidP="00084AD5">
      <w:pPr>
        <w:jc w:val="center"/>
      </w:pPr>
      <w:r>
        <w:rPr>
          <w:rFonts w:ascii="Calibri" w:hAnsi="Calibri" w:cs="Calibri"/>
        </w:rPr>
        <w:t>SPRAWOZDANIE Z WYKONANIA ZADANIA PUBLICZNEGO,</w:t>
      </w:r>
    </w:p>
    <w:p w14:paraId="0CE0F361" w14:textId="77777777" w:rsidR="00084AD5" w:rsidRDefault="00084AD5" w:rsidP="00084AD5">
      <w:pPr>
        <w:jc w:val="center"/>
      </w:pPr>
      <w:r>
        <w:rPr>
          <w:rFonts w:ascii="Calibri" w:eastAsia="Calibri" w:hAnsi="Calibri" w:cs="Calibri"/>
        </w:rPr>
        <w:t xml:space="preserve"> </w:t>
      </w:r>
      <w:r>
        <w:rPr>
          <w:rFonts w:ascii="Calibri" w:eastAsia="Arial" w:hAnsi="Calibri" w:cs="Calibri"/>
          <w:bCs/>
          <w:sz w:val="22"/>
          <w:szCs w:val="22"/>
        </w:rPr>
        <w:t xml:space="preserve">O KTÓRYM MOWA W ART. 18 UST. 4 USTAWY Z DNIA 24 KWIETNIA 2003 R. O DZIAŁALNOŚCI POŻYTKU PUBLICZNEGO I O WOLONTARIACIE </w:t>
      </w:r>
    </w:p>
    <w:p w14:paraId="2CE58969" w14:textId="77777777" w:rsidR="00084AD5" w:rsidRDefault="00084AD5" w:rsidP="00084AD5">
      <w:pPr>
        <w:spacing w:before="240" w:line="360" w:lineRule="auto"/>
        <w:ind w:right="-1274"/>
        <w:jc w:val="both"/>
      </w:pPr>
      <w:r>
        <w:rPr>
          <w:rFonts w:ascii="Calibri" w:eastAsia="Arial" w:hAnsi="Calibri" w:cs="Calibri"/>
          <w:b/>
          <w:bCs/>
          <w:sz w:val="20"/>
          <w:szCs w:val="20"/>
        </w:rPr>
        <w:t>Pouczenie co do sposobu wypełniania sprawozdania:</w:t>
      </w:r>
    </w:p>
    <w:p w14:paraId="7CD54B52" w14:textId="77777777" w:rsidR="00084AD5" w:rsidRDefault="00084AD5" w:rsidP="00084AD5">
      <w:pPr>
        <w:tabs>
          <w:tab w:val="left" w:pos="9072"/>
        </w:tabs>
        <w:spacing w:before="240" w:after="240"/>
        <w:jc w:val="both"/>
      </w:pPr>
      <w:r>
        <w:rPr>
          <w:rFonts w:ascii="Calibri" w:eastAsia="Arial" w:hAnsi="Calibri" w:cs="Calibri"/>
          <w:bCs/>
          <w:sz w:val="20"/>
          <w:szCs w:val="20"/>
        </w:rPr>
        <w:t xml:space="preserve">Sprawozdanie należy wypełnić wyłącznie w białych pustych polach, zgodnie z instrukcjami umieszczonymi przy poszczególnych polach oraz w przypisach.  </w:t>
      </w:r>
    </w:p>
    <w:p w14:paraId="1DB78240" w14:textId="77777777" w:rsidR="00084AD5" w:rsidRDefault="00084AD5" w:rsidP="00084AD5">
      <w:pPr>
        <w:tabs>
          <w:tab w:val="left" w:pos="9072"/>
        </w:tabs>
        <w:spacing w:before="240" w:after="240"/>
        <w:jc w:val="both"/>
      </w:pPr>
      <w:r>
        <w:rPr>
          <w:rFonts w:ascii="Calibri" w:eastAsia="Arial" w:hAnsi="Calibri" w:cs="Calibri"/>
          <w:bCs/>
          <w:sz w:val="20"/>
          <w:szCs w:val="20"/>
        </w:rPr>
        <w:t>W przypadku pól, które nie dotyczą danego sprawozdania, należy wpisać „nie dotyczy” lub przekreślić pole.</w:t>
      </w:r>
    </w:p>
    <w:p w14:paraId="240C95A9" w14:textId="77777777" w:rsidR="00084AD5" w:rsidRDefault="00084AD5" w:rsidP="00084AD5">
      <w:pPr>
        <w:tabs>
          <w:tab w:val="left" w:pos="9072"/>
        </w:tabs>
        <w:spacing w:before="240" w:after="240"/>
        <w:jc w:val="both"/>
      </w:pPr>
      <w:r>
        <w:rPr>
          <w:rFonts w:ascii="Calibri" w:eastAsia="Arial" w:hAnsi="Calibri" w:cs="Calibri"/>
          <w:bCs/>
          <w:sz w:val="20"/>
          <w:szCs w:val="20"/>
        </w:rPr>
        <w:t>Zaznaczenie „*”, np. „Częściowe* / Końcowe*”, oznacza, że należy skreślić niewłaściwą odpowiedź i pozostawić prawidłową. Przykład: „</w:t>
      </w:r>
      <w:r>
        <w:rPr>
          <w:rFonts w:ascii="Calibri" w:eastAsia="Arial" w:hAnsi="Calibri" w:cs="Calibri"/>
          <w:strike/>
          <w:sz w:val="20"/>
          <w:szCs w:val="20"/>
        </w:rPr>
        <w:t xml:space="preserve">Częściowe* </w:t>
      </w:r>
      <w:r>
        <w:rPr>
          <w:rFonts w:ascii="Calibri" w:eastAsia="Arial" w:hAnsi="Calibri" w:cs="Calibri"/>
          <w:sz w:val="20"/>
          <w:szCs w:val="20"/>
        </w:rPr>
        <w:t>/ Końcowe*</w:t>
      </w:r>
      <w:r>
        <w:rPr>
          <w:rFonts w:ascii="Calibri" w:eastAsia="Arial" w:hAnsi="Calibri" w:cs="Calibri"/>
          <w:bCs/>
          <w:sz w:val="20"/>
          <w:szCs w:val="20"/>
        </w:rPr>
        <w:t>”.</w:t>
      </w:r>
    </w:p>
    <w:p w14:paraId="11D64805" w14:textId="77777777" w:rsidR="00084AD5" w:rsidRDefault="00084AD5" w:rsidP="00084AD5">
      <w:pPr>
        <w:rPr>
          <w:rFonts w:ascii="Calibri" w:eastAsia="Arial" w:hAnsi="Calibri" w:cs="Calibri"/>
          <w:bCs/>
          <w:sz w:val="22"/>
          <w:szCs w:val="22"/>
        </w:rPr>
      </w:pPr>
    </w:p>
    <w:tbl>
      <w:tblPr>
        <w:tblW w:w="0" w:type="auto"/>
        <w:tblInd w:w="-793" w:type="dxa"/>
        <w:tblLayout w:type="fixed"/>
        <w:tblLook w:val="0000" w:firstRow="0" w:lastRow="0" w:firstColumn="0" w:lastColumn="0" w:noHBand="0" w:noVBand="0"/>
      </w:tblPr>
      <w:tblGrid>
        <w:gridCol w:w="4820"/>
        <w:gridCol w:w="6054"/>
      </w:tblGrid>
      <w:tr w:rsidR="00084AD5" w14:paraId="5631A1F1" w14:textId="77777777" w:rsidTr="00375BF9">
        <w:trPr>
          <w:trHeight w:val="549"/>
        </w:trPr>
        <w:tc>
          <w:tcPr>
            <w:tcW w:w="4820" w:type="dxa"/>
            <w:tcBorders>
              <w:top w:val="single" w:sz="4" w:space="0" w:color="000000"/>
              <w:left w:val="single" w:sz="4" w:space="0" w:color="000000"/>
              <w:bottom w:val="single" w:sz="4" w:space="0" w:color="000000"/>
            </w:tcBorders>
            <w:shd w:val="clear" w:color="auto" w:fill="DDD9C3"/>
            <w:vAlign w:val="center"/>
          </w:tcPr>
          <w:p w14:paraId="64959033" w14:textId="77777777" w:rsidR="00084AD5" w:rsidRDefault="00084AD5" w:rsidP="00375BF9">
            <w:pPr>
              <w:jc w:val="both"/>
            </w:pPr>
            <w:r>
              <w:rPr>
                <w:rFonts w:ascii="Calibri" w:eastAsia="Arial" w:hAnsi="Calibri" w:cs="Calibri"/>
                <w:b/>
                <w:sz w:val="20"/>
                <w:szCs w:val="20"/>
              </w:rPr>
              <w:t>Rodzaj sprawozdania</w:t>
            </w:r>
          </w:p>
        </w:tc>
        <w:tc>
          <w:tcPr>
            <w:tcW w:w="6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F10F" w14:textId="77777777" w:rsidR="00084AD5" w:rsidRDefault="00084AD5" w:rsidP="00375BF9">
            <w:r>
              <w:rPr>
                <w:rFonts w:ascii="Calibri" w:eastAsia="Arial" w:hAnsi="Calibri" w:cs="Calibri"/>
                <w:sz w:val="20"/>
                <w:szCs w:val="20"/>
              </w:rPr>
              <w:t>Częściowe* / Końcowe*</w:t>
            </w:r>
          </w:p>
        </w:tc>
      </w:tr>
      <w:tr w:rsidR="00084AD5" w14:paraId="16C31F4A" w14:textId="77777777" w:rsidTr="00375BF9">
        <w:trPr>
          <w:trHeight w:val="549"/>
        </w:trPr>
        <w:tc>
          <w:tcPr>
            <w:tcW w:w="4820" w:type="dxa"/>
            <w:tcBorders>
              <w:top w:val="single" w:sz="4" w:space="0" w:color="000000"/>
              <w:left w:val="single" w:sz="4" w:space="0" w:color="000000"/>
              <w:bottom w:val="single" w:sz="4" w:space="0" w:color="000000"/>
            </w:tcBorders>
            <w:shd w:val="clear" w:color="auto" w:fill="DDD9C3"/>
            <w:vAlign w:val="center"/>
          </w:tcPr>
          <w:p w14:paraId="491E7E0E" w14:textId="77777777" w:rsidR="00084AD5" w:rsidRDefault="00084AD5" w:rsidP="00375BF9">
            <w:pPr>
              <w:jc w:val="both"/>
            </w:pPr>
            <w:r>
              <w:rPr>
                <w:rFonts w:ascii="Calibri" w:eastAsia="Arial" w:hAnsi="Calibri" w:cs="Calibri"/>
                <w:b/>
                <w:sz w:val="20"/>
                <w:szCs w:val="20"/>
              </w:rPr>
              <w:t>Okres, za jaki jest składane sprawozdanie</w:t>
            </w:r>
          </w:p>
        </w:tc>
        <w:tc>
          <w:tcPr>
            <w:tcW w:w="6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6C151" w14:textId="77777777" w:rsidR="00084AD5" w:rsidRDefault="00084AD5" w:rsidP="00375BF9">
            <w:pPr>
              <w:snapToGrid w:val="0"/>
              <w:rPr>
                <w:rFonts w:ascii="Calibri" w:eastAsia="Arial" w:hAnsi="Calibri" w:cs="Calibri"/>
                <w:b/>
                <w:sz w:val="20"/>
                <w:szCs w:val="20"/>
              </w:rPr>
            </w:pPr>
          </w:p>
        </w:tc>
      </w:tr>
    </w:tbl>
    <w:p w14:paraId="56940BB6" w14:textId="77777777" w:rsidR="00084AD5" w:rsidRDefault="00084AD5" w:rsidP="00084AD5">
      <w:pPr>
        <w:rPr>
          <w:rFonts w:ascii="Calibri" w:eastAsia="Arial" w:hAnsi="Calibri" w:cs="Calibri"/>
          <w:sz w:val="22"/>
          <w:szCs w:val="22"/>
        </w:rPr>
      </w:pPr>
    </w:p>
    <w:tbl>
      <w:tblPr>
        <w:tblW w:w="0" w:type="auto"/>
        <w:tblInd w:w="-793" w:type="dxa"/>
        <w:tblLayout w:type="fixed"/>
        <w:tblLook w:val="0000" w:firstRow="0" w:lastRow="0" w:firstColumn="0" w:lastColumn="0" w:noHBand="0" w:noVBand="0"/>
      </w:tblPr>
      <w:tblGrid>
        <w:gridCol w:w="3261"/>
        <w:gridCol w:w="1771"/>
        <w:gridCol w:w="3049"/>
        <w:gridCol w:w="2793"/>
      </w:tblGrid>
      <w:tr w:rsidR="00084AD5" w14:paraId="3BC679F0" w14:textId="77777777" w:rsidTr="00375BF9">
        <w:trPr>
          <w:trHeight w:val="693"/>
        </w:trPr>
        <w:tc>
          <w:tcPr>
            <w:tcW w:w="3261" w:type="dxa"/>
            <w:tcBorders>
              <w:top w:val="single" w:sz="4" w:space="0" w:color="000000"/>
              <w:left w:val="single" w:sz="4" w:space="0" w:color="000000"/>
              <w:bottom w:val="single" w:sz="4" w:space="0" w:color="000000"/>
            </w:tcBorders>
            <w:shd w:val="clear" w:color="auto" w:fill="DDD9C3"/>
            <w:vAlign w:val="center"/>
          </w:tcPr>
          <w:p w14:paraId="089216F1" w14:textId="77777777" w:rsidR="00084AD5" w:rsidRDefault="00084AD5" w:rsidP="00375BF9">
            <w:pPr>
              <w:jc w:val="both"/>
            </w:pPr>
            <w:r>
              <w:rPr>
                <w:rFonts w:ascii="Calibri" w:eastAsia="Arial" w:hAnsi="Calibri" w:cs="Calibri"/>
                <w:b/>
                <w:sz w:val="20"/>
                <w:szCs w:val="22"/>
              </w:rPr>
              <w:t>Tytuł zadania publicznego</w:t>
            </w:r>
          </w:p>
        </w:tc>
        <w:tc>
          <w:tcPr>
            <w:tcW w:w="7613" w:type="dxa"/>
            <w:gridSpan w:val="3"/>
            <w:tcBorders>
              <w:top w:val="single" w:sz="4" w:space="0" w:color="000000"/>
              <w:left w:val="single" w:sz="4" w:space="0" w:color="000000"/>
              <w:bottom w:val="single" w:sz="4" w:space="0" w:color="000000"/>
              <w:right w:val="single" w:sz="4" w:space="0" w:color="000000"/>
            </w:tcBorders>
            <w:shd w:val="clear" w:color="auto" w:fill="auto"/>
          </w:tcPr>
          <w:p w14:paraId="6786DC83" w14:textId="77777777" w:rsidR="00084AD5" w:rsidRDefault="00084AD5" w:rsidP="00375BF9">
            <w:pPr>
              <w:snapToGrid w:val="0"/>
              <w:spacing w:before="240" w:after="240"/>
              <w:jc w:val="center"/>
              <w:rPr>
                <w:rFonts w:ascii="Calibri" w:eastAsia="Arial" w:hAnsi="Calibri" w:cs="Calibri"/>
                <w:b/>
                <w:sz w:val="22"/>
                <w:szCs w:val="22"/>
              </w:rPr>
            </w:pPr>
          </w:p>
        </w:tc>
      </w:tr>
      <w:tr w:rsidR="00084AD5" w14:paraId="182692D6" w14:textId="77777777" w:rsidTr="00375BF9">
        <w:trPr>
          <w:trHeight w:val="763"/>
        </w:trPr>
        <w:tc>
          <w:tcPr>
            <w:tcW w:w="3261" w:type="dxa"/>
            <w:tcBorders>
              <w:top w:val="single" w:sz="4" w:space="0" w:color="000000"/>
              <w:left w:val="single" w:sz="4" w:space="0" w:color="000000"/>
              <w:bottom w:val="single" w:sz="4" w:space="0" w:color="000000"/>
            </w:tcBorders>
            <w:shd w:val="clear" w:color="auto" w:fill="DDD9C3"/>
            <w:vAlign w:val="center"/>
          </w:tcPr>
          <w:p w14:paraId="4840B8B0" w14:textId="77777777" w:rsidR="00084AD5" w:rsidRDefault="00084AD5" w:rsidP="00375BF9">
            <w:pPr>
              <w:jc w:val="both"/>
            </w:pPr>
            <w:r>
              <w:rPr>
                <w:rFonts w:ascii="Calibri" w:eastAsia="Arial" w:hAnsi="Calibri" w:cs="Calibri"/>
                <w:b/>
                <w:sz w:val="20"/>
                <w:szCs w:val="22"/>
              </w:rPr>
              <w:t>Nazwa Zleceniobiorcy(-</w:t>
            </w:r>
            <w:proofErr w:type="spellStart"/>
            <w:r>
              <w:rPr>
                <w:rFonts w:ascii="Calibri" w:eastAsia="Arial" w:hAnsi="Calibri" w:cs="Calibri"/>
                <w:b/>
                <w:sz w:val="20"/>
                <w:szCs w:val="22"/>
              </w:rPr>
              <w:t>ców</w:t>
            </w:r>
            <w:proofErr w:type="spellEnd"/>
            <w:r>
              <w:rPr>
                <w:rFonts w:ascii="Calibri" w:eastAsia="Arial" w:hAnsi="Calibri" w:cs="Calibri"/>
                <w:b/>
                <w:sz w:val="20"/>
                <w:szCs w:val="22"/>
              </w:rPr>
              <w:t>)</w:t>
            </w:r>
          </w:p>
        </w:tc>
        <w:tc>
          <w:tcPr>
            <w:tcW w:w="7613" w:type="dxa"/>
            <w:gridSpan w:val="3"/>
            <w:tcBorders>
              <w:top w:val="single" w:sz="4" w:space="0" w:color="000000"/>
              <w:left w:val="single" w:sz="4" w:space="0" w:color="000000"/>
              <w:bottom w:val="single" w:sz="4" w:space="0" w:color="000000"/>
              <w:right w:val="single" w:sz="4" w:space="0" w:color="000000"/>
            </w:tcBorders>
            <w:shd w:val="clear" w:color="auto" w:fill="auto"/>
          </w:tcPr>
          <w:p w14:paraId="75FA233B" w14:textId="77777777" w:rsidR="00084AD5" w:rsidRDefault="00084AD5" w:rsidP="00375BF9">
            <w:pPr>
              <w:snapToGrid w:val="0"/>
              <w:spacing w:before="240" w:after="240"/>
              <w:rPr>
                <w:rFonts w:ascii="Calibri" w:eastAsia="Arial" w:hAnsi="Calibri" w:cs="Calibri"/>
                <w:b/>
                <w:sz w:val="22"/>
                <w:szCs w:val="22"/>
              </w:rPr>
            </w:pPr>
          </w:p>
        </w:tc>
      </w:tr>
      <w:tr w:rsidR="00084AD5" w14:paraId="3C9A0FE8" w14:textId="77777777" w:rsidTr="00375BF9">
        <w:trPr>
          <w:trHeight w:val="617"/>
        </w:trPr>
        <w:tc>
          <w:tcPr>
            <w:tcW w:w="3261" w:type="dxa"/>
            <w:tcBorders>
              <w:top w:val="single" w:sz="4" w:space="0" w:color="000000"/>
              <w:left w:val="single" w:sz="4" w:space="0" w:color="000000"/>
              <w:bottom w:val="single" w:sz="4" w:space="0" w:color="000000"/>
            </w:tcBorders>
            <w:shd w:val="clear" w:color="auto" w:fill="DDD9C3"/>
            <w:vAlign w:val="center"/>
          </w:tcPr>
          <w:p w14:paraId="1ADBCDB9" w14:textId="77777777" w:rsidR="00084AD5" w:rsidRDefault="00084AD5" w:rsidP="00375BF9">
            <w:pPr>
              <w:jc w:val="both"/>
            </w:pPr>
            <w:r>
              <w:rPr>
                <w:rFonts w:ascii="Calibri" w:eastAsia="Arial" w:hAnsi="Calibri" w:cs="Calibri"/>
                <w:b/>
                <w:sz w:val="20"/>
                <w:szCs w:val="22"/>
              </w:rPr>
              <w:t>Data zawarcia umowy</w:t>
            </w:r>
          </w:p>
        </w:tc>
        <w:tc>
          <w:tcPr>
            <w:tcW w:w="1771" w:type="dxa"/>
            <w:tcBorders>
              <w:top w:val="single" w:sz="4" w:space="0" w:color="000000"/>
              <w:left w:val="single" w:sz="4" w:space="0" w:color="000000"/>
              <w:bottom w:val="single" w:sz="4" w:space="0" w:color="000000"/>
            </w:tcBorders>
            <w:shd w:val="clear" w:color="auto" w:fill="FFFFFF"/>
            <w:vAlign w:val="center"/>
          </w:tcPr>
          <w:p w14:paraId="7D6FEB99" w14:textId="77777777" w:rsidR="00084AD5" w:rsidRDefault="00084AD5" w:rsidP="00375BF9">
            <w:pPr>
              <w:snapToGrid w:val="0"/>
              <w:spacing w:before="240" w:after="240"/>
              <w:jc w:val="right"/>
              <w:rPr>
                <w:rFonts w:ascii="Calibri" w:eastAsia="Arial" w:hAnsi="Calibri" w:cs="Calibri"/>
                <w:b/>
                <w:sz w:val="22"/>
                <w:szCs w:val="22"/>
              </w:rPr>
            </w:pPr>
          </w:p>
        </w:tc>
        <w:tc>
          <w:tcPr>
            <w:tcW w:w="3049" w:type="dxa"/>
            <w:tcBorders>
              <w:top w:val="single" w:sz="4" w:space="0" w:color="000000"/>
              <w:left w:val="single" w:sz="4" w:space="0" w:color="000000"/>
              <w:bottom w:val="single" w:sz="4" w:space="0" w:color="000000"/>
            </w:tcBorders>
            <w:shd w:val="clear" w:color="auto" w:fill="DDD9C3"/>
            <w:vAlign w:val="center"/>
          </w:tcPr>
          <w:p w14:paraId="49AE5207" w14:textId="77777777" w:rsidR="00084AD5" w:rsidRDefault="00084AD5" w:rsidP="00375BF9">
            <w:pPr>
              <w:spacing w:before="240" w:after="240"/>
            </w:pPr>
            <w:r>
              <w:rPr>
                <w:rFonts w:ascii="Calibri" w:eastAsia="Arial" w:hAnsi="Calibri" w:cs="Calibri"/>
                <w:b/>
                <w:sz w:val="20"/>
                <w:szCs w:val="22"/>
              </w:rPr>
              <w:t>Numer umowy, o ile został nadany</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14:paraId="3F8DC3B7" w14:textId="77777777" w:rsidR="00084AD5" w:rsidRDefault="00084AD5" w:rsidP="00375BF9">
            <w:pPr>
              <w:snapToGrid w:val="0"/>
              <w:spacing w:before="240" w:after="240"/>
              <w:rPr>
                <w:rFonts w:ascii="Calibri" w:eastAsia="Arial" w:hAnsi="Calibri" w:cs="Calibri"/>
                <w:b/>
                <w:sz w:val="22"/>
                <w:szCs w:val="22"/>
              </w:rPr>
            </w:pPr>
          </w:p>
        </w:tc>
      </w:tr>
    </w:tbl>
    <w:p w14:paraId="7D611B9B" w14:textId="77777777" w:rsidR="00084AD5" w:rsidRDefault="00084AD5" w:rsidP="00084AD5">
      <w:pPr>
        <w:rPr>
          <w:rFonts w:ascii="Calibri" w:hAnsi="Calibri" w:cs="Calibri"/>
          <w:sz w:val="20"/>
          <w:szCs w:val="20"/>
        </w:rPr>
      </w:pPr>
    </w:p>
    <w:p w14:paraId="116D11D5" w14:textId="77777777" w:rsidR="00084AD5" w:rsidRDefault="00084AD5" w:rsidP="00084AD5">
      <w:pPr>
        <w:rPr>
          <w:rFonts w:ascii="Calibri" w:hAnsi="Calibri" w:cs="Calibri"/>
          <w:sz w:val="20"/>
          <w:szCs w:val="20"/>
        </w:rPr>
      </w:pPr>
    </w:p>
    <w:tbl>
      <w:tblPr>
        <w:tblW w:w="0" w:type="auto"/>
        <w:tblInd w:w="-793" w:type="dxa"/>
        <w:tblLayout w:type="fixed"/>
        <w:tblLook w:val="0000" w:firstRow="0" w:lastRow="0" w:firstColumn="0" w:lastColumn="0" w:noHBand="0" w:noVBand="0"/>
      </w:tblPr>
      <w:tblGrid>
        <w:gridCol w:w="10874"/>
      </w:tblGrid>
      <w:tr w:rsidR="00084AD5" w14:paraId="7CC16555" w14:textId="77777777" w:rsidTr="00375BF9">
        <w:tc>
          <w:tcPr>
            <w:tcW w:w="10874" w:type="dxa"/>
            <w:tcBorders>
              <w:top w:val="single" w:sz="4" w:space="0" w:color="000000"/>
              <w:left w:val="single" w:sz="4" w:space="0" w:color="000000"/>
              <w:bottom w:val="single" w:sz="4" w:space="0" w:color="000000"/>
              <w:right w:val="single" w:sz="4" w:space="0" w:color="000000"/>
            </w:tcBorders>
            <w:shd w:val="clear" w:color="auto" w:fill="C4BC96"/>
          </w:tcPr>
          <w:p w14:paraId="2051CA0F" w14:textId="77777777" w:rsidR="00084AD5" w:rsidRDefault="00084AD5" w:rsidP="00084AD5">
            <w:pPr>
              <w:pStyle w:val="Nagwek2"/>
              <w:numPr>
                <w:ilvl w:val="1"/>
                <w:numId w:val="4"/>
              </w:numPr>
              <w:spacing w:before="240" w:after="60" w:line="360" w:lineRule="auto"/>
              <w:ind w:left="720" w:hanging="360"/>
            </w:pPr>
            <w:r>
              <w:rPr>
                <w:rFonts w:ascii="Calibri" w:hAnsi="Calibri" w:cs="Calibri"/>
                <w:sz w:val="24"/>
                <w:szCs w:val="24"/>
              </w:rPr>
              <w:t>Część I. Sprawozdanie merytoryczne</w:t>
            </w:r>
          </w:p>
        </w:tc>
      </w:tr>
    </w:tbl>
    <w:p w14:paraId="22595D73" w14:textId="77777777" w:rsidR="00084AD5" w:rsidRDefault="00084AD5" w:rsidP="00084AD5">
      <w:pPr>
        <w:rPr>
          <w:rFonts w:ascii="Calibri" w:hAnsi="Calibri" w:cs="Calibri"/>
          <w:sz w:val="20"/>
          <w:szCs w:val="20"/>
        </w:rPr>
      </w:pPr>
    </w:p>
    <w:tbl>
      <w:tblPr>
        <w:tblW w:w="0" w:type="auto"/>
        <w:tblInd w:w="-787" w:type="dxa"/>
        <w:tblLayout w:type="fixed"/>
        <w:tblCellMar>
          <w:left w:w="0" w:type="dxa"/>
          <w:right w:w="0" w:type="dxa"/>
        </w:tblCellMar>
        <w:tblLook w:val="0000" w:firstRow="0" w:lastRow="0" w:firstColumn="0" w:lastColumn="0" w:noHBand="0" w:noVBand="0"/>
      </w:tblPr>
      <w:tblGrid>
        <w:gridCol w:w="10785"/>
        <w:gridCol w:w="45"/>
        <w:gridCol w:w="20"/>
      </w:tblGrid>
      <w:tr w:rsidR="00084AD5" w14:paraId="3DEF8882" w14:textId="77777777" w:rsidTr="00375BF9">
        <w:trPr>
          <w:trHeight w:val="325"/>
        </w:trPr>
        <w:tc>
          <w:tcPr>
            <w:tcW w:w="10850" w:type="dxa"/>
            <w:gridSpan w:val="3"/>
            <w:tcBorders>
              <w:top w:val="single" w:sz="8" w:space="0" w:color="000000"/>
              <w:left w:val="single" w:sz="6" w:space="0" w:color="000000"/>
              <w:bottom w:val="single" w:sz="6" w:space="0" w:color="000000"/>
              <w:right w:val="single" w:sz="8" w:space="0" w:color="000000"/>
            </w:tcBorders>
            <w:shd w:val="clear" w:color="auto" w:fill="DDD9C3"/>
            <w:vAlign w:val="center"/>
          </w:tcPr>
          <w:p w14:paraId="5962CA16" w14:textId="77777777" w:rsidR="00084AD5" w:rsidRDefault="00084AD5" w:rsidP="00375BF9">
            <w:pPr>
              <w:tabs>
                <w:tab w:val="left" w:pos="284"/>
              </w:tabs>
              <w:autoSpaceDE w:val="0"/>
              <w:ind w:left="284" w:hanging="284"/>
              <w:jc w:val="both"/>
            </w:pPr>
            <w:r>
              <w:rPr>
                <w:rFonts w:ascii="Calibri" w:eastAsia="Calibri" w:hAnsi="Calibri" w:cs="Calibri"/>
                <w:b/>
                <w:sz w:val="20"/>
                <w:szCs w:val="20"/>
              </w:rPr>
              <w:t xml:space="preserve"> </w:t>
            </w:r>
            <w:r>
              <w:rPr>
                <w:rFonts w:ascii="Calibri" w:hAnsi="Calibri" w:cs="Calibri"/>
                <w:b/>
                <w:sz w:val="20"/>
                <w:szCs w:val="20"/>
              </w:rPr>
              <w:t>1. Opis osiągniętych rezultatów wraz z liczbowym określeniem skali działań zrealizowanych w ramach zadania</w:t>
            </w:r>
            <w:r>
              <w:rPr>
                <w:rFonts w:ascii="Calibri" w:hAnsi="Calibri" w:cs="Calibri"/>
                <w:b/>
                <w:sz w:val="16"/>
                <w:szCs w:val="16"/>
              </w:rPr>
              <w:t xml:space="preserve"> </w:t>
            </w:r>
            <w:r>
              <w:rPr>
                <w:rFonts w:ascii="Calibri" w:hAnsi="Calibri" w:cs="Calibri"/>
                <w:sz w:val="16"/>
                <w:szCs w:val="16"/>
              </w:rPr>
              <w:t>(</w:t>
            </w:r>
            <w:r>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084AD5" w14:paraId="58E16031" w14:textId="77777777" w:rsidTr="00375BF9">
        <w:trPr>
          <w:gridAfter w:val="1"/>
          <w:wAfter w:w="20" w:type="dxa"/>
          <w:trHeight w:val="787"/>
        </w:trPr>
        <w:tc>
          <w:tcPr>
            <w:tcW w:w="10785" w:type="dxa"/>
            <w:tcBorders>
              <w:top w:val="single" w:sz="4" w:space="0" w:color="000000"/>
              <w:left w:val="single" w:sz="6" w:space="0" w:color="000000"/>
              <w:bottom w:val="single" w:sz="6" w:space="0" w:color="000000"/>
            </w:tcBorders>
            <w:shd w:val="clear" w:color="auto" w:fill="FFFFFF"/>
          </w:tcPr>
          <w:p w14:paraId="2954A6E3" w14:textId="77777777" w:rsidR="00084AD5" w:rsidRDefault="00084AD5" w:rsidP="00375BF9">
            <w:pPr>
              <w:snapToGrid w:val="0"/>
              <w:rPr>
                <w:rFonts w:ascii="Calibri" w:hAnsi="Calibri" w:cs="Calibri"/>
                <w:b/>
                <w:sz w:val="22"/>
                <w:szCs w:val="22"/>
              </w:rPr>
            </w:pPr>
          </w:p>
          <w:p w14:paraId="2F932D21" w14:textId="77777777" w:rsidR="00084AD5" w:rsidRDefault="00084AD5" w:rsidP="00375BF9">
            <w:pPr>
              <w:rPr>
                <w:rFonts w:ascii="Calibri" w:hAnsi="Calibri" w:cs="Calibri"/>
                <w:b/>
                <w:sz w:val="22"/>
                <w:szCs w:val="22"/>
              </w:rPr>
            </w:pPr>
          </w:p>
          <w:p w14:paraId="3C371C96" w14:textId="77777777" w:rsidR="00084AD5" w:rsidRDefault="00084AD5" w:rsidP="00375BF9">
            <w:pPr>
              <w:rPr>
                <w:rFonts w:ascii="Calibri" w:hAnsi="Calibri" w:cs="Calibri"/>
                <w:b/>
                <w:sz w:val="22"/>
                <w:szCs w:val="22"/>
              </w:rPr>
            </w:pPr>
          </w:p>
          <w:p w14:paraId="295078EA" w14:textId="77777777" w:rsidR="00084AD5" w:rsidRDefault="00084AD5" w:rsidP="00375BF9">
            <w:pPr>
              <w:rPr>
                <w:rFonts w:ascii="Calibri" w:hAnsi="Calibri" w:cs="Calibri"/>
                <w:b/>
                <w:sz w:val="22"/>
                <w:szCs w:val="22"/>
              </w:rPr>
            </w:pPr>
          </w:p>
          <w:p w14:paraId="0F3B7B5B" w14:textId="77777777" w:rsidR="00084AD5" w:rsidRDefault="00084AD5" w:rsidP="00375BF9">
            <w:pPr>
              <w:rPr>
                <w:rFonts w:ascii="Calibri" w:hAnsi="Calibri" w:cs="Calibri"/>
                <w:b/>
                <w:sz w:val="22"/>
                <w:szCs w:val="22"/>
              </w:rPr>
            </w:pPr>
          </w:p>
          <w:p w14:paraId="77F81D6F" w14:textId="77777777" w:rsidR="00084AD5" w:rsidRDefault="00084AD5" w:rsidP="00375BF9">
            <w:pPr>
              <w:rPr>
                <w:rFonts w:ascii="Calibri" w:hAnsi="Calibri" w:cs="Calibri"/>
                <w:b/>
                <w:sz w:val="22"/>
                <w:szCs w:val="22"/>
              </w:rPr>
            </w:pPr>
          </w:p>
          <w:p w14:paraId="048E2131" w14:textId="77777777" w:rsidR="00084AD5" w:rsidRDefault="00084AD5" w:rsidP="00375BF9">
            <w:pPr>
              <w:rPr>
                <w:rFonts w:ascii="Calibri" w:hAnsi="Calibri" w:cs="Calibri"/>
                <w:b/>
                <w:sz w:val="22"/>
                <w:szCs w:val="22"/>
              </w:rPr>
            </w:pPr>
          </w:p>
          <w:p w14:paraId="5B9BFDA3" w14:textId="77777777" w:rsidR="00084AD5" w:rsidRDefault="00084AD5" w:rsidP="00375BF9">
            <w:pPr>
              <w:rPr>
                <w:rFonts w:ascii="Calibri" w:hAnsi="Calibri" w:cs="Calibri"/>
                <w:b/>
                <w:sz w:val="22"/>
                <w:szCs w:val="22"/>
              </w:rPr>
            </w:pPr>
          </w:p>
          <w:p w14:paraId="0A5E2FD5" w14:textId="77777777" w:rsidR="00084AD5" w:rsidRDefault="00084AD5" w:rsidP="00375BF9">
            <w:pPr>
              <w:rPr>
                <w:rFonts w:ascii="Calibri" w:hAnsi="Calibri" w:cs="Calibri"/>
                <w:b/>
                <w:sz w:val="22"/>
                <w:szCs w:val="22"/>
              </w:rPr>
            </w:pPr>
          </w:p>
        </w:tc>
        <w:tc>
          <w:tcPr>
            <w:tcW w:w="45" w:type="dxa"/>
            <w:tcBorders>
              <w:left w:val="single" w:sz="6" w:space="0" w:color="000000"/>
            </w:tcBorders>
            <w:shd w:val="clear" w:color="auto" w:fill="auto"/>
          </w:tcPr>
          <w:p w14:paraId="5A5DBB25" w14:textId="77777777" w:rsidR="00084AD5" w:rsidRDefault="00084AD5" w:rsidP="00375BF9">
            <w:pPr>
              <w:snapToGrid w:val="0"/>
              <w:rPr>
                <w:rFonts w:ascii="Calibri" w:hAnsi="Calibri" w:cs="Calibri"/>
                <w:b/>
                <w:sz w:val="20"/>
                <w:szCs w:val="20"/>
              </w:rPr>
            </w:pPr>
          </w:p>
        </w:tc>
      </w:tr>
    </w:tbl>
    <w:p w14:paraId="59342B44" w14:textId="77777777" w:rsidR="00084AD5" w:rsidRDefault="00084AD5" w:rsidP="00084AD5">
      <w:pPr>
        <w:rPr>
          <w:rFonts w:ascii="Calibri" w:hAnsi="Calibri" w:cs="Calibri"/>
          <w:sz w:val="20"/>
          <w:szCs w:val="20"/>
        </w:rPr>
      </w:pPr>
    </w:p>
    <w:tbl>
      <w:tblPr>
        <w:tblW w:w="0" w:type="auto"/>
        <w:tblInd w:w="-787" w:type="dxa"/>
        <w:tblLayout w:type="fixed"/>
        <w:tblCellMar>
          <w:left w:w="0" w:type="dxa"/>
          <w:right w:w="0" w:type="dxa"/>
        </w:tblCellMar>
        <w:tblLook w:val="0000" w:firstRow="0" w:lastRow="0" w:firstColumn="0" w:lastColumn="0" w:noHBand="0" w:noVBand="0"/>
      </w:tblPr>
      <w:tblGrid>
        <w:gridCol w:w="10700"/>
        <w:gridCol w:w="50"/>
        <w:gridCol w:w="35"/>
        <w:gridCol w:w="25"/>
        <w:gridCol w:w="20"/>
        <w:gridCol w:w="20"/>
      </w:tblGrid>
      <w:tr w:rsidR="00084AD5" w14:paraId="0029F140" w14:textId="77777777" w:rsidTr="00375BF9">
        <w:trPr>
          <w:trHeight w:val="325"/>
        </w:trPr>
        <w:tc>
          <w:tcPr>
            <w:tcW w:w="10850" w:type="dxa"/>
            <w:gridSpan w:val="6"/>
            <w:tcBorders>
              <w:top w:val="single" w:sz="8" w:space="0" w:color="000000"/>
              <w:left w:val="single" w:sz="6" w:space="0" w:color="000000"/>
              <w:bottom w:val="single" w:sz="6" w:space="0" w:color="000000"/>
              <w:right w:val="single" w:sz="8" w:space="0" w:color="000000"/>
            </w:tcBorders>
            <w:shd w:val="clear" w:color="auto" w:fill="DDD9C3"/>
            <w:vAlign w:val="center"/>
          </w:tcPr>
          <w:p w14:paraId="416CA605" w14:textId="77777777" w:rsidR="00084AD5" w:rsidRDefault="00084AD5" w:rsidP="00375BF9">
            <w:pPr>
              <w:ind w:left="284" w:hanging="284"/>
              <w:jc w:val="both"/>
            </w:pPr>
            <w:r>
              <w:rPr>
                <w:rFonts w:ascii="Calibri" w:eastAsia="Calibri" w:hAnsi="Calibri" w:cs="Calibri"/>
                <w:b/>
                <w:sz w:val="20"/>
                <w:szCs w:val="20"/>
              </w:rPr>
              <w:t xml:space="preserve"> </w:t>
            </w:r>
            <w:r>
              <w:rPr>
                <w:rFonts w:ascii="Calibri" w:hAnsi="Calibri" w:cs="Calibri"/>
                <w:b/>
                <w:sz w:val="20"/>
                <w:szCs w:val="20"/>
              </w:rPr>
              <w:t>2. Szczegółowy opis wykonania poszczególnych działań</w:t>
            </w:r>
            <w:r>
              <w:rPr>
                <w:rFonts w:ascii="Calibri" w:hAnsi="Calibri" w:cs="Calibri"/>
                <w:sz w:val="16"/>
                <w:szCs w:val="16"/>
              </w:rPr>
              <w:t xml:space="preserve"> </w:t>
            </w:r>
            <w:r>
              <w:rPr>
                <w:rFonts w:ascii="Calibri" w:eastAsia="Arial" w:hAnsi="Calibr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w:t>
            </w:r>
            <w:r>
              <w:rPr>
                <w:rFonts w:ascii="Calibri" w:eastAsia="Arial" w:hAnsi="Calibri" w:cs="Calibri"/>
                <w:sz w:val="18"/>
                <w:szCs w:val="18"/>
              </w:rPr>
              <w:lastRenderedPageBreak/>
              <w:t>działania przez podmiot niebędący stroną umowy</w:t>
            </w:r>
            <w:r>
              <w:rPr>
                <w:rStyle w:val="Znakiprzypiswdolnych"/>
                <w:rFonts w:ascii="Calibri" w:eastAsia="Arial" w:hAnsi="Calibri" w:cs="Calibri"/>
                <w:sz w:val="18"/>
                <w:szCs w:val="18"/>
              </w:rPr>
              <w:footnoteReference w:id="1"/>
            </w:r>
            <w:r>
              <w:rPr>
                <w:rFonts w:ascii="Calibri" w:eastAsia="Arial" w:hAnsi="Calibri" w:cs="Calibri"/>
                <w:sz w:val="18"/>
                <w:szCs w:val="18"/>
                <w:vertAlign w:val="superscript"/>
              </w:rPr>
              <w:t>)</w:t>
            </w:r>
            <w:r>
              <w:rPr>
                <w:rFonts w:ascii="Calibri" w:eastAsia="Arial" w:hAnsi="Calibri" w:cs="Calibri"/>
                <w:sz w:val="18"/>
                <w:szCs w:val="18"/>
              </w:rPr>
              <w:t xml:space="preserve"> należy to wyraźnie wskazać w opisie tego działania) </w:t>
            </w:r>
          </w:p>
        </w:tc>
      </w:tr>
      <w:tr w:rsidR="00084AD5" w14:paraId="4E67AA91" w14:textId="77777777" w:rsidTr="00375BF9">
        <w:trPr>
          <w:gridAfter w:val="1"/>
          <w:wAfter w:w="20" w:type="dxa"/>
          <w:trHeight w:val="787"/>
        </w:trPr>
        <w:tc>
          <w:tcPr>
            <w:tcW w:w="10785" w:type="dxa"/>
            <w:gridSpan w:val="3"/>
            <w:tcBorders>
              <w:top w:val="single" w:sz="4" w:space="0" w:color="000000"/>
              <w:left w:val="single" w:sz="6" w:space="0" w:color="000000"/>
              <w:bottom w:val="single" w:sz="6" w:space="0" w:color="000000"/>
            </w:tcBorders>
            <w:shd w:val="clear" w:color="auto" w:fill="FFFFFF"/>
          </w:tcPr>
          <w:p w14:paraId="6418D926" w14:textId="77777777" w:rsidR="00084AD5" w:rsidRDefault="00084AD5" w:rsidP="00375BF9">
            <w:pPr>
              <w:snapToGrid w:val="0"/>
              <w:rPr>
                <w:rFonts w:ascii="Calibri" w:hAnsi="Calibri" w:cs="Calibri"/>
                <w:b/>
                <w:sz w:val="22"/>
                <w:szCs w:val="22"/>
              </w:rPr>
            </w:pPr>
          </w:p>
          <w:p w14:paraId="284F69CA" w14:textId="77777777" w:rsidR="00084AD5" w:rsidRDefault="00084AD5" w:rsidP="00375BF9">
            <w:pPr>
              <w:rPr>
                <w:rFonts w:ascii="Calibri" w:hAnsi="Calibri" w:cs="Calibri"/>
                <w:b/>
                <w:sz w:val="22"/>
                <w:szCs w:val="22"/>
              </w:rPr>
            </w:pPr>
          </w:p>
          <w:p w14:paraId="099A2A3A" w14:textId="77777777" w:rsidR="00084AD5" w:rsidRDefault="00084AD5" w:rsidP="00375BF9">
            <w:pPr>
              <w:rPr>
                <w:rFonts w:ascii="Calibri" w:hAnsi="Calibri" w:cs="Calibri"/>
                <w:b/>
                <w:sz w:val="22"/>
                <w:szCs w:val="22"/>
              </w:rPr>
            </w:pPr>
          </w:p>
        </w:tc>
        <w:tc>
          <w:tcPr>
            <w:tcW w:w="45" w:type="dxa"/>
            <w:gridSpan w:val="2"/>
            <w:tcBorders>
              <w:left w:val="single" w:sz="6" w:space="0" w:color="000000"/>
            </w:tcBorders>
            <w:shd w:val="clear" w:color="auto" w:fill="auto"/>
          </w:tcPr>
          <w:p w14:paraId="7A529D40" w14:textId="77777777" w:rsidR="00084AD5" w:rsidRDefault="00084AD5" w:rsidP="00375BF9">
            <w:pPr>
              <w:snapToGrid w:val="0"/>
              <w:rPr>
                <w:rFonts w:ascii="Calibri" w:hAnsi="Calibri" w:cs="Calibri"/>
                <w:b/>
              </w:rPr>
            </w:pPr>
          </w:p>
        </w:tc>
      </w:tr>
      <w:tr w:rsidR="00084AD5" w14:paraId="27B47B49" w14:textId="77777777" w:rsidTr="00375BF9">
        <w:tc>
          <w:tcPr>
            <w:tcW w:w="10700" w:type="dxa"/>
            <w:tcBorders>
              <w:top w:val="single" w:sz="4" w:space="0" w:color="000000"/>
              <w:left w:val="single" w:sz="4" w:space="0" w:color="000000"/>
              <w:bottom w:val="single" w:sz="4" w:space="0" w:color="000000"/>
            </w:tcBorders>
            <w:shd w:val="clear" w:color="auto" w:fill="C4BC96"/>
          </w:tcPr>
          <w:p w14:paraId="7A076280" w14:textId="77777777" w:rsidR="00084AD5" w:rsidRDefault="00084AD5" w:rsidP="00084AD5">
            <w:pPr>
              <w:pStyle w:val="Nagwek2"/>
              <w:numPr>
                <w:ilvl w:val="1"/>
                <w:numId w:val="4"/>
              </w:numPr>
              <w:spacing w:before="240" w:after="60" w:line="360" w:lineRule="auto"/>
              <w:ind w:left="720" w:hanging="360"/>
            </w:pPr>
            <w:r>
              <w:rPr>
                <w:rFonts w:ascii="Calibri" w:hAnsi="Calibri" w:cs="Calibri"/>
                <w:sz w:val="24"/>
                <w:szCs w:val="24"/>
              </w:rPr>
              <w:t>Część II.</w:t>
            </w:r>
            <w:r>
              <w:rPr>
                <w:rFonts w:ascii="Calibri" w:hAnsi="Calibri" w:cs="Calibri"/>
              </w:rPr>
              <w:t xml:space="preserve"> </w:t>
            </w:r>
            <w:r>
              <w:rPr>
                <w:rFonts w:ascii="Calibri" w:hAnsi="Calibri" w:cs="Calibri"/>
                <w:sz w:val="24"/>
                <w:szCs w:val="24"/>
              </w:rPr>
              <w:t>Sprawozdanie z wykonania wydatków</w:t>
            </w:r>
          </w:p>
        </w:tc>
        <w:tc>
          <w:tcPr>
            <w:tcW w:w="50" w:type="dxa"/>
            <w:tcBorders>
              <w:left w:val="single" w:sz="4" w:space="0" w:color="000000"/>
            </w:tcBorders>
            <w:shd w:val="clear" w:color="auto" w:fill="auto"/>
          </w:tcPr>
          <w:p w14:paraId="085AC2F0" w14:textId="77777777" w:rsidR="00084AD5" w:rsidRDefault="00084AD5" w:rsidP="00375BF9">
            <w:pPr>
              <w:snapToGrid w:val="0"/>
              <w:rPr>
                <w:rFonts w:ascii="Calibri" w:hAnsi="Calibri" w:cs="Calibri"/>
                <w:sz w:val="16"/>
                <w:szCs w:val="16"/>
              </w:rPr>
            </w:pPr>
          </w:p>
        </w:tc>
        <w:tc>
          <w:tcPr>
            <w:tcW w:w="60" w:type="dxa"/>
            <w:gridSpan w:val="2"/>
            <w:shd w:val="clear" w:color="auto" w:fill="auto"/>
          </w:tcPr>
          <w:p w14:paraId="1CF51D2C" w14:textId="77777777" w:rsidR="00084AD5" w:rsidRDefault="00084AD5" w:rsidP="00375BF9">
            <w:pPr>
              <w:snapToGrid w:val="0"/>
              <w:rPr>
                <w:rFonts w:ascii="Calibri" w:hAnsi="Calibri" w:cs="Calibri"/>
                <w:sz w:val="16"/>
                <w:szCs w:val="16"/>
              </w:rPr>
            </w:pPr>
          </w:p>
        </w:tc>
        <w:tc>
          <w:tcPr>
            <w:tcW w:w="40" w:type="dxa"/>
            <w:gridSpan w:val="2"/>
            <w:shd w:val="clear" w:color="auto" w:fill="auto"/>
          </w:tcPr>
          <w:p w14:paraId="026CEC5E" w14:textId="77777777" w:rsidR="00084AD5" w:rsidRDefault="00084AD5" w:rsidP="00375BF9">
            <w:pPr>
              <w:snapToGrid w:val="0"/>
              <w:rPr>
                <w:rFonts w:ascii="Calibri" w:hAnsi="Calibri" w:cs="Calibri"/>
                <w:sz w:val="16"/>
                <w:szCs w:val="16"/>
              </w:rPr>
            </w:pPr>
          </w:p>
        </w:tc>
      </w:tr>
    </w:tbl>
    <w:p w14:paraId="51EA6EA5" w14:textId="77777777" w:rsidR="00084AD5" w:rsidRDefault="00084AD5" w:rsidP="00084AD5">
      <w:pPr>
        <w:autoSpaceDE w:val="0"/>
        <w:jc w:val="both"/>
        <w:rPr>
          <w:rFonts w:ascii="Calibri" w:hAnsi="Calibri" w:cs="Calibri"/>
          <w:sz w:val="16"/>
          <w:szCs w:val="16"/>
        </w:rPr>
      </w:pPr>
    </w:p>
    <w:tbl>
      <w:tblPr>
        <w:tblW w:w="0" w:type="auto"/>
        <w:tblInd w:w="-764" w:type="dxa"/>
        <w:tblLayout w:type="fixed"/>
        <w:tblLook w:val="0000" w:firstRow="0" w:lastRow="0" w:firstColumn="0" w:lastColumn="0" w:noHBand="0" w:noVBand="0"/>
      </w:tblPr>
      <w:tblGrid>
        <w:gridCol w:w="2601"/>
        <w:gridCol w:w="3710"/>
        <w:gridCol w:w="2131"/>
        <w:gridCol w:w="2531"/>
      </w:tblGrid>
      <w:tr w:rsidR="00084AD5" w14:paraId="0448140B" w14:textId="77777777" w:rsidTr="00375BF9">
        <w:trPr>
          <w:trHeight w:val="498"/>
        </w:trPr>
        <w:tc>
          <w:tcPr>
            <w:tcW w:w="10973"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14:paraId="29A39998" w14:textId="77777777" w:rsidR="00084AD5" w:rsidRDefault="00084AD5" w:rsidP="00084AD5">
            <w:pPr>
              <w:pStyle w:val="Akapitzlist"/>
              <w:numPr>
                <w:ilvl w:val="0"/>
                <w:numId w:val="13"/>
              </w:numPr>
              <w:suppressAutoHyphens w:val="0"/>
              <w:spacing w:after="0" w:line="240" w:lineRule="auto"/>
              <w:contextualSpacing/>
              <w:textAlignment w:val="auto"/>
            </w:pPr>
            <w:r>
              <w:rPr>
                <w:rFonts w:cs="Verdana"/>
                <w:b/>
                <w:bCs/>
                <w:sz w:val="20"/>
                <w:szCs w:val="20"/>
              </w:rPr>
              <w:t xml:space="preserve">Rozliczenie wydatków za rok … </w:t>
            </w:r>
          </w:p>
        </w:tc>
      </w:tr>
      <w:tr w:rsidR="00084AD5" w14:paraId="4D3E928C" w14:textId="77777777" w:rsidTr="00375BF9">
        <w:trPr>
          <w:trHeight w:val="498"/>
        </w:trPr>
        <w:tc>
          <w:tcPr>
            <w:tcW w:w="2601" w:type="dxa"/>
            <w:tcBorders>
              <w:top w:val="single" w:sz="4" w:space="0" w:color="000000"/>
              <w:left w:val="single" w:sz="4" w:space="0" w:color="000000"/>
              <w:bottom w:val="single" w:sz="4" w:space="0" w:color="000000"/>
            </w:tcBorders>
            <w:shd w:val="clear" w:color="auto" w:fill="DDD9C3"/>
            <w:vAlign w:val="center"/>
          </w:tcPr>
          <w:p w14:paraId="5C35A9D5" w14:textId="77777777" w:rsidR="00084AD5" w:rsidRDefault="00084AD5" w:rsidP="00375BF9">
            <w:pPr>
              <w:jc w:val="center"/>
            </w:pPr>
            <w:r>
              <w:rPr>
                <w:rFonts w:ascii="Calibri" w:hAnsi="Calibri" w:cs="Calibri"/>
                <w:b/>
                <w:sz w:val="20"/>
              </w:rPr>
              <w:t>Lp.</w:t>
            </w:r>
          </w:p>
        </w:tc>
        <w:tc>
          <w:tcPr>
            <w:tcW w:w="3710" w:type="dxa"/>
            <w:tcBorders>
              <w:top w:val="single" w:sz="4" w:space="0" w:color="000000"/>
              <w:left w:val="single" w:sz="4" w:space="0" w:color="000000"/>
              <w:bottom w:val="single" w:sz="4" w:space="0" w:color="000000"/>
            </w:tcBorders>
            <w:shd w:val="clear" w:color="auto" w:fill="DDD9C3"/>
            <w:vAlign w:val="center"/>
          </w:tcPr>
          <w:p w14:paraId="11C1474B" w14:textId="77777777" w:rsidR="00084AD5" w:rsidRDefault="00084AD5" w:rsidP="00375BF9">
            <w:pPr>
              <w:jc w:val="center"/>
            </w:pPr>
            <w:r>
              <w:rPr>
                <w:rFonts w:ascii="Calibri" w:hAnsi="Calibri" w:cs="Calibri"/>
                <w:b/>
                <w:sz w:val="20"/>
              </w:rPr>
              <w:t>Rodzaj kosztu</w:t>
            </w:r>
          </w:p>
        </w:tc>
        <w:tc>
          <w:tcPr>
            <w:tcW w:w="2131" w:type="dxa"/>
            <w:tcBorders>
              <w:top w:val="single" w:sz="4" w:space="0" w:color="000000"/>
              <w:left w:val="single" w:sz="4" w:space="0" w:color="000000"/>
              <w:bottom w:val="single" w:sz="4" w:space="0" w:color="000000"/>
            </w:tcBorders>
            <w:shd w:val="clear" w:color="auto" w:fill="DDD9C3"/>
            <w:vAlign w:val="center"/>
          </w:tcPr>
          <w:p w14:paraId="3ED8C5D6" w14:textId="77777777" w:rsidR="00084AD5" w:rsidRDefault="00084AD5" w:rsidP="00375BF9">
            <w:pPr>
              <w:jc w:val="center"/>
            </w:pPr>
            <w:r>
              <w:rPr>
                <w:rFonts w:ascii="Calibri" w:hAnsi="Calibri" w:cs="Calibri"/>
                <w:b/>
                <w:sz w:val="20"/>
              </w:rPr>
              <w:t xml:space="preserve">Koszty zgodnie z umową </w:t>
            </w:r>
          </w:p>
          <w:p w14:paraId="1D2A886C" w14:textId="77777777" w:rsidR="00084AD5" w:rsidRDefault="00084AD5" w:rsidP="00375BF9">
            <w:pPr>
              <w:jc w:val="center"/>
            </w:pPr>
            <w:r>
              <w:rPr>
                <w:rFonts w:ascii="Calibri" w:hAnsi="Calibri" w:cs="Calibri"/>
                <w:b/>
                <w:sz w:val="20"/>
              </w:rPr>
              <w:t>(w zł)</w:t>
            </w:r>
          </w:p>
        </w:tc>
        <w:tc>
          <w:tcPr>
            <w:tcW w:w="253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3C05D5F" w14:textId="77777777" w:rsidR="00084AD5" w:rsidRDefault="00084AD5" w:rsidP="00375BF9">
            <w:pPr>
              <w:jc w:val="center"/>
            </w:pPr>
            <w:r>
              <w:rPr>
                <w:rFonts w:ascii="Calibri" w:hAnsi="Calibri" w:cs="Calibri"/>
                <w:b/>
                <w:sz w:val="20"/>
              </w:rPr>
              <w:t>Faktycznie poniesione wydatki</w:t>
            </w:r>
          </w:p>
          <w:p w14:paraId="05CAB997" w14:textId="77777777" w:rsidR="00084AD5" w:rsidRDefault="00084AD5" w:rsidP="00375BF9">
            <w:pPr>
              <w:jc w:val="center"/>
            </w:pPr>
            <w:r>
              <w:rPr>
                <w:rFonts w:ascii="Calibri" w:hAnsi="Calibri" w:cs="Calibri"/>
                <w:b/>
                <w:sz w:val="20"/>
              </w:rPr>
              <w:t>(w zł)</w:t>
            </w:r>
          </w:p>
        </w:tc>
      </w:tr>
      <w:tr w:rsidR="00084AD5" w14:paraId="560B1A7A" w14:textId="77777777" w:rsidTr="00375BF9">
        <w:tc>
          <w:tcPr>
            <w:tcW w:w="2601" w:type="dxa"/>
            <w:tcBorders>
              <w:top w:val="single" w:sz="4" w:space="0" w:color="000000"/>
              <w:left w:val="single" w:sz="4" w:space="0" w:color="000000"/>
              <w:bottom w:val="single" w:sz="4" w:space="0" w:color="000000"/>
            </w:tcBorders>
            <w:shd w:val="clear" w:color="auto" w:fill="DDD9C3"/>
          </w:tcPr>
          <w:p w14:paraId="7488E3A4" w14:textId="77777777" w:rsidR="00084AD5" w:rsidRDefault="00084AD5" w:rsidP="00375BF9">
            <w:r>
              <w:rPr>
                <w:rFonts w:ascii="Calibri" w:hAnsi="Calibri" w:cs="Calibri"/>
                <w:b/>
                <w:sz w:val="18"/>
                <w:szCs w:val="20"/>
              </w:rPr>
              <w:t>I.</w:t>
            </w:r>
          </w:p>
        </w:tc>
        <w:tc>
          <w:tcPr>
            <w:tcW w:w="5841" w:type="dxa"/>
            <w:gridSpan w:val="2"/>
            <w:tcBorders>
              <w:top w:val="single" w:sz="4" w:space="0" w:color="000000"/>
              <w:left w:val="single" w:sz="4" w:space="0" w:color="000000"/>
              <w:bottom w:val="single" w:sz="4" w:space="0" w:color="000000"/>
            </w:tcBorders>
            <w:shd w:val="clear" w:color="auto" w:fill="DDD9C3"/>
          </w:tcPr>
          <w:p w14:paraId="4292022A" w14:textId="77777777" w:rsidR="00084AD5" w:rsidRDefault="00084AD5" w:rsidP="00375BF9">
            <w:r>
              <w:rPr>
                <w:rFonts w:ascii="Calibri" w:hAnsi="Calibri" w:cs="Calibri"/>
                <w:b/>
                <w:sz w:val="18"/>
                <w:szCs w:val="20"/>
              </w:rPr>
              <w:t>Koszty realizacji działań</w:t>
            </w:r>
          </w:p>
        </w:tc>
        <w:tc>
          <w:tcPr>
            <w:tcW w:w="2531" w:type="dxa"/>
            <w:tcBorders>
              <w:top w:val="single" w:sz="4" w:space="0" w:color="000000"/>
              <w:left w:val="single" w:sz="4" w:space="0" w:color="000000"/>
              <w:bottom w:val="single" w:sz="4" w:space="0" w:color="000000"/>
              <w:right w:val="single" w:sz="4" w:space="0" w:color="000000"/>
            </w:tcBorders>
            <w:shd w:val="clear" w:color="auto" w:fill="DDD9C3"/>
          </w:tcPr>
          <w:p w14:paraId="7669DB33" w14:textId="77777777" w:rsidR="00084AD5" w:rsidRDefault="00084AD5" w:rsidP="00375BF9">
            <w:pPr>
              <w:snapToGrid w:val="0"/>
              <w:rPr>
                <w:rFonts w:ascii="Calibri" w:hAnsi="Calibri" w:cs="Calibri"/>
                <w:b/>
                <w:sz w:val="18"/>
                <w:szCs w:val="20"/>
              </w:rPr>
            </w:pPr>
          </w:p>
        </w:tc>
      </w:tr>
      <w:tr w:rsidR="00084AD5" w14:paraId="25E840B1" w14:textId="77777777" w:rsidTr="00375BF9">
        <w:tc>
          <w:tcPr>
            <w:tcW w:w="2601" w:type="dxa"/>
            <w:tcBorders>
              <w:top w:val="single" w:sz="4" w:space="0" w:color="000000"/>
              <w:left w:val="single" w:sz="4" w:space="0" w:color="000000"/>
              <w:bottom w:val="single" w:sz="4" w:space="0" w:color="000000"/>
            </w:tcBorders>
            <w:shd w:val="clear" w:color="auto" w:fill="auto"/>
          </w:tcPr>
          <w:p w14:paraId="0303AA58" w14:textId="77777777" w:rsidR="00084AD5" w:rsidRDefault="00084AD5" w:rsidP="00375BF9">
            <w:r>
              <w:rPr>
                <w:rFonts w:ascii="Calibri" w:hAnsi="Calibri" w:cs="Calibri"/>
                <w:sz w:val="18"/>
                <w:szCs w:val="20"/>
              </w:rPr>
              <w:t>I.1.</w:t>
            </w:r>
          </w:p>
        </w:tc>
        <w:tc>
          <w:tcPr>
            <w:tcW w:w="3710" w:type="dxa"/>
            <w:tcBorders>
              <w:top w:val="single" w:sz="4" w:space="0" w:color="000000"/>
              <w:left w:val="single" w:sz="4" w:space="0" w:color="000000"/>
              <w:bottom w:val="single" w:sz="4" w:space="0" w:color="000000"/>
            </w:tcBorders>
            <w:shd w:val="clear" w:color="auto" w:fill="auto"/>
          </w:tcPr>
          <w:p w14:paraId="3EAA9449" w14:textId="77777777" w:rsidR="00084AD5" w:rsidRDefault="00084AD5" w:rsidP="00375BF9">
            <w:r>
              <w:rPr>
                <w:rFonts w:ascii="Calibri" w:hAnsi="Calibri" w:cs="Calibri"/>
                <w:sz w:val="18"/>
                <w:szCs w:val="20"/>
              </w:rPr>
              <w:t>Działanie 1</w:t>
            </w:r>
          </w:p>
        </w:tc>
        <w:tc>
          <w:tcPr>
            <w:tcW w:w="2131" w:type="dxa"/>
            <w:tcBorders>
              <w:top w:val="single" w:sz="4" w:space="0" w:color="000000"/>
              <w:left w:val="single" w:sz="4" w:space="0" w:color="000000"/>
              <w:bottom w:val="single" w:sz="4" w:space="0" w:color="000000"/>
            </w:tcBorders>
            <w:shd w:val="clear" w:color="auto" w:fill="auto"/>
          </w:tcPr>
          <w:p w14:paraId="310795B5"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0B06FB6D" w14:textId="77777777" w:rsidR="00084AD5" w:rsidRDefault="00084AD5" w:rsidP="00375BF9">
            <w:pPr>
              <w:snapToGrid w:val="0"/>
              <w:rPr>
                <w:rFonts w:ascii="Calibri" w:hAnsi="Calibri" w:cs="Calibri"/>
                <w:sz w:val="18"/>
                <w:szCs w:val="20"/>
              </w:rPr>
            </w:pPr>
          </w:p>
        </w:tc>
      </w:tr>
      <w:tr w:rsidR="00084AD5" w14:paraId="745FE0D5" w14:textId="77777777" w:rsidTr="00375BF9">
        <w:tc>
          <w:tcPr>
            <w:tcW w:w="2601" w:type="dxa"/>
            <w:tcBorders>
              <w:top w:val="single" w:sz="4" w:space="0" w:color="000000"/>
              <w:left w:val="single" w:sz="4" w:space="0" w:color="000000"/>
              <w:bottom w:val="single" w:sz="4" w:space="0" w:color="000000"/>
            </w:tcBorders>
            <w:shd w:val="clear" w:color="auto" w:fill="auto"/>
          </w:tcPr>
          <w:p w14:paraId="5A0693B3" w14:textId="77777777" w:rsidR="00084AD5" w:rsidRDefault="00084AD5" w:rsidP="00375BF9">
            <w:r>
              <w:rPr>
                <w:rFonts w:ascii="Calibri" w:hAnsi="Calibri" w:cs="Calibri"/>
                <w:sz w:val="18"/>
                <w:szCs w:val="20"/>
              </w:rPr>
              <w:t>I.1.1.</w:t>
            </w:r>
          </w:p>
        </w:tc>
        <w:tc>
          <w:tcPr>
            <w:tcW w:w="3710" w:type="dxa"/>
            <w:tcBorders>
              <w:top w:val="single" w:sz="4" w:space="0" w:color="000000"/>
              <w:left w:val="single" w:sz="4" w:space="0" w:color="000000"/>
              <w:bottom w:val="single" w:sz="4" w:space="0" w:color="000000"/>
            </w:tcBorders>
            <w:shd w:val="clear" w:color="auto" w:fill="auto"/>
          </w:tcPr>
          <w:p w14:paraId="495D2C38" w14:textId="77777777" w:rsidR="00084AD5" w:rsidRDefault="00084AD5" w:rsidP="00375BF9">
            <w:r>
              <w:rPr>
                <w:rFonts w:ascii="Calibri" w:hAnsi="Calibri" w:cs="Calibri"/>
                <w:sz w:val="18"/>
                <w:szCs w:val="20"/>
              </w:rPr>
              <w:t>Koszt 1</w:t>
            </w:r>
          </w:p>
        </w:tc>
        <w:tc>
          <w:tcPr>
            <w:tcW w:w="2131" w:type="dxa"/>
            <w:tcBorders>
              <w:top w:val="single" w:sz="4" w:space="0" w:color="000000"/>
              <w:left w:val="single" w:sz="4" w:space="0" w:color="000000"/>
              <w:bottom w:val="single" w:sz="4" w:space="0" w:color="000000"/>
            </w:tcBorders>
            <w:shd w:val="clear" w:color="auto" w:fill="auto"/>
          </w:tcPr>
          <w:p w14:paraId="1676334B"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F9A7AA5" w14:textId="77777777" w:rsidR="00084AD5" w:rsidRDefault="00084AD5" w:rsidP="00375BF9">
            <w:pPr>
              <w:snapToGrid w:val="0"/>
              <w:rPr>
                <w:rFonts w:ascii="Calibri" w:hAnsi="Calibri" w:cs="Calibri"/>
                <w:sz w:val="18"/>
                <w:szCs w:val="20"/>
              </w:rPr>
            </w:pPr>
          </w:p>
        </w:tc>
      </w:tr>
      <w:tr w:rsidR="00084AD5" w14:paraId="527B0F27" w14:textId="77777777" w:rsidTr="00375BF9">
        <w:tc>
          <w:tcPr>
            <w:tcW w:w="2601" w:type="dxa"/>
            <w:tcBorders>
              <w:top w:val="single" w:sz="4" w:space="0" w:color="000000"/>
              <w:left w:val="single" w:sz="4" w:space="0" w:color="000000"/>
              <w:bottom w:val="single" w:sz="4" w:space="0" w:color="000000"/>
            </w:tcBorders>
            <w:shd w:val="clear" w:color="auto" w:fill="auto"/>
          </w:tcPr>
          <w:p w14:paraId="1D4143DE" w14:textId="77777777" w:rsidR="00084AD5" w:rsidRDefault="00084AD5" w:rsidP="00375BF9">
            <w:r>
              <w:rPr>
                <w:rFonts w:ascii="Calibri" w:hAnsi="Calibri" w:cs="Calibri"/>
                <w:sz w:val="18"/>
                <w:szCs w:val="20"/>
              </w:rPr>
              <w:t>I.1.2.</w:t>
            </w:r>
          </w:p>
        </w:tc>
        <w:tc>
          <w:tcPr>
            <w:tcW w:w="3710" w:type="dxa"/>
            <w:tcBorders>
              <w:top w:val="single" w:sz="4" w:space="0" w:color="000000"/>
              <w:left w:val="single" w:sz="4" w:space="0" w:color="000000"/>
              <w:bottom w:val="single" w:sz="4" w:space="0" w:color="000000"/>
            </w:tcBorders>
            <w:shd w:val="clear" w:color="auto" w:fill="auto"/>
          </w:tcPr>
          <w:p w14:paraId="6BD5521E" w14:textId="77777777" w:rsidR="00084AD5" w:rsidRDefault="00084AD5" w:rsidP="00375BF9">
            <w:r>
              <w:rPr>
                <w:rFonts w:ascii="Calibri" w:hAnsi="Calibri" w:cs="Calibri"/>
                <w:sz w:val="18"/>
                <w:szCs w:val="20"/>
              </w:rPr>
              <w:t>Koszt 2</w:t>
            </w:r>
          </w:p>
        </w:tc>
        <w:tc>
          <w:tcPr>
            <w:tcW w:w="2131" w:type="dxa"/>
            <w:tcBorders>
              <w:top w:val="single" w:sz="4" w:space="0" w:color="000000"/>
              <w:left w:val="single" w:sz="4" w:space="0" w:color="000000"/>
              <w:bottom w:val="single" w:sz="4" w:space="0" w:color="000000"/>
            </w:tcBorders>
            <w:shd w:val="clear" w:color="auto" w:fill="auto"/>
          </w:tcPr>
          <w:p w14:paraId="71BC4B1F"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5F9AD8C6" w14:textId="77777777" w:rsidR="00084AD5" w:rsidRDefault="00084AD5" w:rsidP="00375BF9">
            <w:pPr>
              <w:snapToGrid w:val="0"/>
              <w:rPr>
                <w:rFonts w:ascii="Calibri" w:hAnsi="Calibri" w:cs="Calibri"/>
                <w:sz w:val="18"/>
                <w:szCs w:val="20"/>
              </w:rPr>
            </w:pPr>
          </w:p>
        </w:tc>
      </w:tr>
      <w:tr w:rsidR="00084AD5" w14:paraId="292832C1" w14:textId="77777777" w:rsidTr="00375BF9">
        <w:tc>
          <w:tcPr>
            <w:tcW w:w="2601" w:type="dxa"/>
            <w:tcBorders>
              <w:top w:val="single" w:sz="4" w:space="0" w:color="000000"/>
              <w:left w:val="single" w:sz="4" w:space="0" w:color="000000"/>
              <w:bottom w:val="single" w:sz="4" w:space="0" w:color="000000"/>
            </w:tcBorders>
            <w:shd w:val="clear" w:color="auto" w:fill="auto"/>
          </w:tcPr>
          <w:p w14:paraId="5601223C" w14:textId="77777777" w:rsidR="00084AD5" w:rsidRDefault="00084AD5" w:rsidP="00375BF9">
            <w:r>
              <w:rPr>
                <w:rFonts w:ascii="Calibri" w:eastAsia="Calibri" w:hAnsi="Calibri" w:cs="Calibri"/>
                <w:sz w:val="18"/>
                <w:szCs w:val="20"/>
              </w:rPr>
              <w:t>…</w:t>
            </w:r>
          </w:p>
        </w:tc>
        <w:tc>
          <w:tcPr>
            <w:tcW w:w="3710" w:type="dxa"/>
            <w:tcBorders>
              <w:top w:val="single" w:sz="4" w:space="0" w:color="000000"/>
              <w:left w:val="single" w:sz="4" w:space="0" w:color="000000"/>
              <w:bottom w:val="single" w:sz="4" w:space="0" w:color="000000"/>
            </w:tcBorders>
            <w:shd w:val="clear" w:color="auto" w:fill="auto"/>
          </w:tcPr>
          <w:p w14:paraId="048B3430" w14:textId="77777777" w:rsidR="00084AD5" w:rsidRDefault="00084AD5" w:rsidP="00375BF9">
            <w:r>
              <w:rPr>
                <w:rFonts w:ascii="Calibri" w:eastAsia="Calibri" w:hAnsi="Calibri" w:cs="Calibri"/>
                <w:sz w:val="18"/>
                <w:szCs w:val="20"/>
              </w:rPr>
              <w:t>…</w:t>
            </w:r>
          </w:p>
        </w:tc>
        <w:tc>
          <w:tcPr>
            <w:tcW w:w="2131" w:type="dxa"/>
            <w:tcBorders>
              <w:top w:val="single" w:sz="4" w:space="0" w:color="000000"/>
              <w:left w:val="single" w:sz="4" w:space="0" w:color="000000"/>
              <w:bottom w:val="single" w:sz="4" w:space="0" w:color="000000"/>
            </w:tcBorders>
            <w:shd w:val="clear" w:color="auto" w:fill="auto"/>
          </w:tcPr>
          <w:p w14:paraId="6B5DC77D"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07BAED24" w14:textId="77777777" w:rsidR="00084AD5" w:rsidRDefault="00084AD5" w:rsidP="00375BF9">
            <w:pPr>
              <w:snapToGrid w:val="0"/>
              <w:rPr>
                <w:rFonts w:ascii="Calibri" w:hAnsi="Calibri" w:cs="Calibri"/>
                <w:sz w:val="18"/>
                <w:szCs w:val="20"/>
              </w:rPr>
            </w:pPr>
          </w:p>
        </w:tc>
      </w:tr>
      <w:tr w:rsidR="00084AD5" w14:paraId="3EDE4BF8" w14:textId="77777777" w:rsidTr="00375BF9">
        <w:tc>
          <w:tcPr>
            <w:tcW w:w="2601" w:type="dxa"/>
            <w:tcBorders>
              <w:top w:val="single" w:sz="4" w:space="0" w:color="000000"/>
              <w:left w:val="single" w:sz="4" w:space="0" w:color="000000"/>
              <w:bottom w:val="single" w:sz="4" w:space="0" w:color="000000"/>
            </w:tcBorders>
            <w:shd w:val="clear" w:color="auto" w:fill="auto"/>
          </w:tcPr>
          <w:p w14:paraId="062FE431" w14:textId="77777777" w:rsidR="00084AD5" w:rsidRDefault="00084AD5" w:rsidP="00375BF9">
            <w:r>
              <w:rPr>
                <w:rFonts w:ascii="Calibri" w:hAnsi="Calibri" w:cs="Calibri"/>
                <w:sz w:val="18"/>
                <w:szCs w:val="20"/>
              </w:rPr>
              <w:t>I.2.</w:t>
            </w:r>
          </w:p>
        </w:tc>
        <w:tc>
          <w:tcPr>
            <w:tcW w:w="3710" w:type="dxa"/>
            <w:tcBorders>
              <w:top w:val="single" w:sz="4" w:space="0" w:color="000000"/>
              <w:left w:val="single" w:sz="4" w:space="0" w:color="000000"/>
              <w:bottom w:val="single" w:sz="4" w:space="0" w:color="000000"/>
            </w:tcBorders>
            <w:shd w:val="clear" w:color="auto" w:fill="auto"/>
          </w:tcPr>
          <w:p w14:paraId="7651E99D" w14:textId="77777777" w:rsidR="00084AD5" w:rsidRDefault="00084AD5" w:rsidP="00375BF9">
            <w:r>
              <w:rPr>
                <w:rFonts w:ascii="Calibri" w:hAnsi="Calibri" w:cs="Calibri"/>
                <w:sz w:val="18"/>
                <w:szCs w:val="20"/>
              </w:rPr>
              <w:t>Działanie 2</w:t>
            </w:r>
          </w:p>
        </w:tc>
        <w:tc>
          <w:tcPr>
            <w:tcW w:w="2131" w:type="dxa"/>
            <w:tcBorders>
              <w:top w:val="single" w:sz="4" w:space="0" w:color="000000"/>
              <w:left w:val="single" w:sz="4" w:space="0" w:color="000000"/>
              <w:bottom w:val="single" w:sz="4" w:space="0" w:color="000000"/>
            </w:tcBorders>
            <w:shd w:val="clear" w:color="auto" w:fill="auto"/>
          </w:tcPr>
          <w:p w14:paraId="3F7C269E"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8E25B89" w14:textId="77777777" w:rsidR="00084AD5" w:rsidRDefault="00084AD5" w:rsidP="00375BF9">
            <w:pPr>
              <w:snapToGrid w:val="0"/>
              <w:rPr>
                <w:rFonts w:ascii="Calibri" w:hAnsi="Calibri" w:cs="Calibri"/>
                <w:sz w:val="18"/>
                <w:szCs w:val="20"/>
              </w:rPr>
            </w:pPr>
          </w:p>
        </w:tc>
      </w:tr>
      <w:tr w:rsidR="00084AD5" w14:paraId="46AEF82D" w14:textId="77777777" w:rsidTr="00375BF9">
        <w:tc>
          <w:tcPr>
            <w:tcW w:w="2601" w:type="dxa"/>
            <w:tcBorders>
              <w:top w:val="single" w:sz="4" w:space="0" w:color="000000"/>
              <w:left w:val="single" w:sz="4" w:space="0" w:color="000000"/>
              <w:bottom w:val="single" w:sz="4" w:space="0" w:color="000000"/>
            </w:tcBorders>
            <w:shd w:val="clear" w:color="auto" w:fill="auto"/>
          </w:tcPr>
          <w:p w14:paraId="71154195" w14:textId="77777777" w:rsidR="00084AD5" w:rsidRDefault="00084AD5" w:rsidP="00375BF9">
            <w:r>
              <w:rPr>
                <w:rFonts w:ascii="Calibri" w:hAnsi="Calibri" w:cs="Calibri"/>
                <w:sz w:val="18"/>
                <w:szCs w:val="20"/>
              </w:rPr>
              <w:t>I.2.1.</w:t>
            </w:r>
          </w:p>
        </w:tc>
        <w:tc>
          <w:tcPr>
            <w:tcW w:w="3710" w:type="dxa"/>
            <w:tcBorders>
              <w:top w:val="single" w:sz="4" w:space="0" w:color="000000"/>
              <w:left w:val="single" w:sz="4" w:space="0" w:color="000000"/>
              <w:bottom w:val="single" w:sz="4" w:space="0" w:color="000000"/>
            </w:tcBorders>
            <w:shd w:val="clear" w:color="auto" w:fill="auto"/>
          </w:tcPr>
          <w:p w14:paraId="5781DED3" w14:textId="77777777" w:rsidR="00084AD5" w:rsidRDefault="00084AD5" w:rsidP="00375BF9">
            <w:r>
              <w:rPr>
                <w:rFonts w:ascii="Calibri" w:hAnsi="Calibri" w:cs="Calibri"/>
                <w:sz w:val="18"/>
                <w:szCs w:val="20"/>
              </w:rPr>
              <w:t>Koszt 1</w:t>
            </w:r>
          </w:p>
        </w:tc>
        <w:tc>
          <w:tcPr>
            <w:tcW w:w="2131" w:type="dxa"/>
            <w:tcBorders>
              <w:top w:val="single" w:sz="4" w:space="0" w:color="000000"/>
              <w:left w:val="single" w:sz="4" w:space="0" w:color="000000"/>
              <w:bottom w:val="single" w:sz="4" w:space="0" w:color="000000"/>
            </w:tcBorders>
            <w:shd w:val="clear" w:color="auto" w:fill="auto"/>
          </w:tcPr>
          <w:p w14:paraId="2C4E1B7F"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B819E9E" w14:textId="77777777" w:rsidR="00084AD5" w:rsidRDefault="00084AD5" w:rsidP="00375BF9">
            <w:pPr>
              <w:snapToGrid w:val="0"/>
              <w:rPr>
                <w:rFonts w:ascii="Calibri" w:hAnsi="Calibri" w:cs="Calibri"/>
                <w:sz w:val="18"/>
                <w:szCs w:val="20"/>
              </w:rPr>
            </w:pPr>
          </w:p>
        </w:tc>
      </w:tr>
      <w:tr w:rsidR="00084AD5" w14:paraId="4A4E8AD1" w14:textId="77777777" w:rsidTr="00375BF9">
        <w:tc>
          <w:tcPr>
            <w:tcW w:w="2601" w:type="dxa"/>
            <w:tcBorders>
              <w:top w:val="single" w:sz="4" w:space="0" w:color="000000"/>
              <w:left w:val="single" w:sz="4" w:space="0" w:color="000000"/>
              <w:bottom w:val="single" w:sz="4" w:space="0" w:color="000000"/>
            </w:tcBorders>
            <w:shd w:val="clear" w:color="auto" w:fill="auto"/>
          </w:tcPr>
          <w:p w14:paraId="4173BBF3" w14:textId="77777777" w:rsidR="00084AD5" w:rsidRDefault="00084AD5" w:rsidP="00375BF9">
            <w:r>
              <w:rPr>
                <w:rFonts w:ascii="Calibri" w:hAnsi="Calibri" w:cs="Calibri"/>
                <w:sz w:val="18"/>
                <w:szCs w:val="20"/>
              </w:rPr>
              <w:t>I.2.2.</w:t>
            </w:r>
          </w:p>
        </w:tc>
        <w:tc>
          <w:tcPr>
            <w:tcW w:w="3710" w:type="dxa"/>
            <w:tcBorders>
              <w:top w:val="single" w:sz="4" w:space="0" w:color="000000"/>
              <w:left w:val="single" w:sz="4" w:space="0" w:color="000000"/>
              <w:bottom w:val="single" w:sz="4" w:space="0" w:color="000000"/>
            </w:tcBorders>
            <w:shd w:val="clear" w:color="auto" w:fill="auto"/>
          </w:tcPr>
          <w:p w14:paraId="0FFE3ECF" w14:textId="77777777" w:rsidR="00084AD5" w:rsidRDefault="00084AD5" w:rsidP="00375BF9">
            <w:r>
              <w:rPr>
                <w:rFonts w:ascii="Calibri" w:hAnsi="Calibri" w:cs="Calibri"/>
                <w:sz w:val="18"/>
                <w:szCs w:val="20"/>
              </w:rPr>
              <w:t>Koszt 2</w:t>
            </w:r>
          </w:p>
        </w:tc>
        <w:tc>
          <w:tcPr>
            <w:tcW w:w="2131" w:type="dxa"/>
            <w:tcBorders>
              <w:top w:val="single" w:sz="4" w:space="0" w:color="000000"/>
              <w:left w:val="single" w:sz="4" w:space="0" w:color="000000"/>
              <w:bottom w:val="single" w:sz="4" w:space="0" w:color="000000"/>
            </w:tcBorders>
            <w:shd w:val="clear" w:color="auto" w:fill="auto"/>
          </w:tcPr>
          <w:p w14:paraId="27BC4366"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C725C5E" w14:textId="77777777" w:rsidR="00084AD5" w:rsidRDefault="00084AD5" w:rsidP="00375BF9">
            <w:pPr>
              <w:snapToGrid w:val="0"/>
              <w:rPr>
                <w:rFonts w:ascii="Calibri" w:hAnsi="Calibri" w:cs="Calibri"/>
                <w:sz w:val="18"/>
                <w:szCs w:val="20"/>
              </w:rPr>
            </w:pPr>
          </w:p>
        </w:tc>
      </w:tr>
      <w:tr w:rsidR="00084AD5" w14:paraId="381442C1" w14:textId="77777777" w:rsidTr="00375BF9">
        <w:tc>
          <w:tcPr>
            <w:tcW w:w="2601" w:type="dxa"/>
            <w:tcBorders>
              <w:top w:val="single" w:sz="4" w:space="0" w:color="000000"/>
              <w:left w:val="single" w:sz="4" w:space="0" w:color="000000"/>
              <w:bottom w:val="single" w:sz="4" w:space="0" w:color="000000"/>
            </w:tcBorders>
            <w:shd w:val="clear" w:color="auto" w:fill="auto"/>
          </w:tcPr>
          <w:p w14:paraId="423059C1" w14:textId="77777777" w:rsidR="00084AD5" w:rsidRDefault="00084AD5" w:rsidP="00375BF9">
            <w:r>
              <w:rPr>
                <w:rFonts w:ascii="Calibri" w:eastAsia="Calibri" w:hAnsi="Calibri" w:cs="Calibri"/>
                <w:sz w:val="18"/>
                <w:szCs w:val="20"/>
              </w:rPr>
              <w:t>…</w:t>
            </w:r>
          </w:p>
        </w:tc>
        <w:tc>
          <w:tcPr>
            <w:tcW w:w="3710" w:type="dxa"/>
            <w:tcBorders>
              <w:top w:val="single" w:sz="4" w:space="0" w:color="000000"/>
              <w:left w:val="single" w:sz="4" w:space="0" w:color="000000"/>
              <w:bottom w:val="single" w:sz="4" w:space="0" w:color="000000"/>
            </w:tcBorders>
            <w:shd w:val="clear" w:color="auto" w:fill="auto"/>
          </w:tcPr>
          <w:p w14:paraId="53F0152F" w14:textId="77777777" w:rsidR="00084AD5" w:rsidRDefault="00084AD5" w:rsidP="00375BF9">
            <w:r>
              <w:rPr>
                <w:rFonts w:ascii="Calibri" w:eastAsia="Calibri" w:hAnsi="Calibri" w:cs="Calibri"/>
                <w:sz w:val="18"/>
                <w:szCs w:val="20"/>
              </w:rPr>
              <w:t>…</w:t>
            </w:r>
          </w:p>
        </w:tc>
        <w:tc>
          <w:tcPr>
            <w:tcW w:w="2131" w:type="dxa"/>
            <w:tcBorders>
              <w:top w:val="single" w:sz="4" w:space="0" w:color="000000"/>
              <w:left w:val="single" w:sz="4" w:space="0" w:color="000000"/>
              <w:bottom w:val="single" w:sz="4" w:space="0" w:color="000000"/>
            </w:tcBorders>
            <w:shd w:val="clear" w:color="auto" w:fill="auto"/>
          </w:tcPr>
          <w:p w14:paraId="3C697E45"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61E00DF" w14:textId="77777777" w:rsidR="00084AD5" w:rsidRDefault="00084AD5" w:rsidP="00375BF9">
            <w:pPr>
              <w:snapToGrid w:val="0"/>
              <w:rPr>
                <w:rFonts w:ascii="Calibri" w:hAnsi="Calibri" w:cs="Calibri"/>
                <w:sz w:val="18"/>
                <w:szCs w:val="20"/>
              </w:rPr>
            </w:pPr>
          </w:p>
        </w:tc>
      </w:tr>
      <w:tr w:rsidR="00084AD5" w14:paraId="4F3F8C36" w14:textId="77777777" w:rsidTr="00375BF9">
        <w:tc>
          <w:tcPr>
            <w:tcW w:w="6311" w:type="dxa"/>
            <w:gridSpan w:val="2"/>
            <w:tcBorders>
              <w:top w:val="single" w:sz="4" w:space="0" w:color="000000"/>
              <w:left w:val="single" w:sz="4" w:space="0" w:color="000000"/>
              <w:bottom w:val="single" w:sz="4" w:space="0" w:color="000000"/>
            </w:tcBorders>
            <w:shd w:val="clear" w:color="auto" w:fill="DDD9C3"/>
          </w:tcPr>
          <w:p w14:paraId="7C51B47C" w14:textId="77777777" w:rsidR="00084AD5" w:rsidRDefault="00084AD5" w:rsidP="00375BF9">
            <w:r>
              <w:rPr>
                <w:rFonts w:ascii="Calibri" w:hAnsi="Calibri" w:cs="Calibri"/>
                <w:b/>
                <w:sz w:val="18"/>
                <w:szCs w:val="20"/>
              </w:rPr>
              <w:t>Suma kosztów realizacji zadania</w:t>
            </w:r>
          </w:p>
        </w:tc>
        <w:tc>
          <w:tcPr>
            <w:tcW w:w="2131" w:type="dxa"/>
            <w:tcBorders>
              <w:top w:val="single" w:sz="4" w:space="0" w:color="000000"/>
              <w:left w:val="single" w:sz="4" w:space="0" w:color="000000"/>
              <w:bottom w:val="single" w:sz="4" w:space="0" w:color="000000"/>
            </w:tcBorders>
            <w:shd w:val="clear" w:color="auto" w:fill="auto"/>
          </w:tcPr>
          <w:p w14:paraId="6585F919" w14:textId="77777777" w:rsidR="00084AD5" w:rsidRDefault="00084AD5" w:rsidP="00375BF9">
            <w:pPr>
              <w:snapToGrid w:val="0"/>
              <w:rPr>
                <w:rFonts w:ascii="Calibri" w:hAnsi="Calibri" w:cs="Calibri"/>
                <w:b/>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5FB21E41" w14:textId="77777777" w:rsidR="00084AD5" w:rsidRDefault="00084AD5" w:rsidP="00375BF9">
            <w:pPr>
              <w:snapToGrid w:val="0"/>
              <w:rPr>
                <w:rFonts w:ascii="Calibri" w:hAnsi="Calibri" w:cs="Calibri"/>
                <w:b/>
                <w:sz w:val="18"/>
                <w:szCs w:val="20"/>
              </w:rPr>
            </w:pPr>
          </w:p>
        </w:tc>
      </w:tr>
      <w:tr w:rsidR="00084AD5" w14:paraId="40E92218" w14:textId="77777777" w:rsidTr="00375BF9">
        <w:tc>
          <w:tcPr>
            <w:tcW w:w="2601" w:type="dxa"/>
            <w:tcBorders>
              <w:top w:val="single" w:sz="4" w:space="0" w:color="000000"/>
              <w:left w:val="single" w:sz="4" w:space="0" w:color="000000"/>
              <w:bottom w:val="single" w:sz="4" w:space="0" w:color="000000"/>
            </w:tcBorders>
            <w:shd w:val="clear" w:color="auto" w:fill="DDD9C3"/>
          </w:tcPr>
          <w:p w14:paraId="53F2E356" w14:textId="77777777" w:rsidR="00084AD5" w:rsidRDefault="00084AD5" w:rsidP="00375BF9">
            <w:r>
              <w:rPr>
                <w:rFonts w:ascii="Calibri" w:hAnsi="Calibri" w:cs="Calibri"/>
                <w:b/>
                <w:sz w:val="18"/>
                <w:szCs w:val="20"/>
              </w:rPr>
              <w:t>II.</w:t>
            </w:r>
          </w:p>
        </w:tc>
        <w:tc>
          <w:tcPr>
            <w:tcW w:w="5841" w:type="dxa"/>
            <w:gridSpan w:val="2"/>
            <w:tcBorders>
              <w:top w:val="single" w:sz="4" w:space="0" w:color="000000"/>
              <w:left w:val="single" w:sz="4" w:space="0" w:color="000000"/>
              <w:bottom w:val="single" w:sz="4" w:space="0" w:color="000000"/>
            </w:tcBorders>
            <w:shd w:val="clear" w:color="auto" w:fill="DDD9C3"/>
          </w:tcPr>
          <w:p w14:paraId="28082D6A" w14:textId="77777777" w:rsidR="00084AD5" w:rsidRDefault="00084AD5" w:rsidP="00375BF9">
            <w:r>
              <w:rPr>
                <w:rFonts w:ascii="Calibri" w:hAnsi="Calibri" w:cs="Calibri"/>
                <w:b/>
                <w:sz w:val="18"/>
                <w:szCs w:val="20"/>
              </w:rPr>
              <w:t>Koszty administracyjne</w:t>
            </w:r>
          </w:p>
        </w:tc>
        <w:tc>
          <w:tcPr>
            <w:tcW w:w="2531" w:type="dxa"/>
            <w:tcBorders>
              <w:top w:val="single" w:sz="4" w:space="0" w:color="000000"/>
              <w:left w:val="single" w:sz="4" w:space="0" w:color="000000"/>
              <w:bottom w:val="single" w:sz="4" w:space="0" w:color="000000"/>
              <w:right w:val="single" w:sz="4" w:space="0" w:color="000000"/>
            </w:tcBorders>
            <w:shd w:val="clear" w:color="auto" w:fill="DDD9C3"/>
          </w:tcPr>
          <w:p w14:paraId="5CC306CF" w14:textId="77777777" w:rsidR="00084AD5" w:rsidRDefault="00084AD5" w:rsidP="00375BF9">
            <w:pPr>
              <w:snapToGrid w:val="0"/>
              <w:rPr>
                <w:rFonts w:ascii="Calibri" w:hAnsi="Calibri" w:cs="Calibri"/>
                <w:b/>
                <w:sz w:val="18"/>
                <w:szCs w:val="20"/>
              </w:rPr>
            </w:pPr>
          </w:p>
        </w:tc>
      </w:tr>
      <w:tr w:rsidR="00084AD5" w14:paraId="79BBCFF9" w14:textId="77777777" w:rsidTr="00375BF9">
        <w:tc>
          <w:tcPr>
            <w:tcW w:w="2601" w:type="dxa"/>
            <w:tcBorders>
              <w:top w:val="single" w:sz="4" w:space="0" w:color="000000"/>
              <w:left w:val="single" w:sz="4" w:space="0" w:color="000000"/>
              <w:bottom w:val="single" w:sz="4" w:space="0" w:color="000000"/>
            </w:tcBorders>
            <w:shd w:val="clear" w:color="auto" w:fill="auto"/>
          </w:tcPr>
          <w:p w14:paraId="4ACDC5F7" w14:textId="77777777" w:rsidR="00084AD5" w:rsidRDefault="00084AD5" w:rsidP="00375BF9">
            <w:r>
              <w:rPr>
                <w:rFonts w:ascii="Calibri" w:hAnsi="Calibri" w:cs="Calibri"/>
                <w:sz w:val="18"/>
                <w:szCs w:val="20"/>
              </w:rPr>
              <w:t>II.1.</w:t>
            </w:r>
          </w:p>
        </w:tc>
        <w:tc>
          <w:tcPr>
            <w:tcW w:w="3710" w:type="dxa"/>
            <w:tcBorders>
              <w:top w:val="single" w:sz="4" w:space="0" w:color="000000"/>
              <w:left w:val="single" w:sz="4" w:space="0" w:color="000000"/>
              <w:bottom w:val="single" w:sz="4" w:space="0" w:color="000000"/>
            </w:tcBorders>
            <w:shd w:val="clear" w:color="auto" w:fill="auto"/>
          </w:tcPr>
          <w:p w14:paraId="53306700" w14:textId="77777777" w:rsidR="00084AD5" w:rsidRDefault="00084AD5" w:rsidP="00375BF9">
            <w:r>
              <w:rPr>
                <w:rFonts w:ascii="Calibri" w:hAnsi="Calibri" w:cs="Calibri"/>
                <w:sz w:val="18"/>
                <w:szCs w:val="20"/>
              </w:rPr>
              <w:t>Koszt 1</w:t>
            </w:r>
          </w:p>
        </w:tc>
        <w:tc>
          <w:tcPr>
            <w:tcW w:w="2131" w:type="dxa"/>
            <w:tcBorders>
              <w:top w:val="single" w:sz="4" w:space="0" w:color="000000"/>
              <w:left w:val="single" w:sz="4" w:space="0" w:color="000000"/>
              <w:bottom w:val="single" w:sz="4" w:space="0" w:color="000000"/>
            </w:tcBorders>
            <w:shd w:val="clear" w:color="auto" w:fill="auto"/>
          </w:tcPr>
          <w:p w14:paraId="02EC55C7"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FA3608D" w14:textId="77777777" w:rsidR="00084AD5" w:rsidRDefault="00084AD5" w:rsidP="00375BF9">
            <w:pPr>
              <w:snapToGrid w:val="0"/>
              <w:rPr>
                <w:rFonts w:ascii="Calibri" w:hAnsi="Calibri" w:cs="Calibri"/>
                <w:sz w:val="18"/>
                <w:szCs w:val="20"/>
              </w:rPr>
            </w:pPr>
          </w:p>
        </w:tc>
      </w:tr>
      <w:tr w:rsidR="00084AD5" w14:paraId="15156B27" w14:textId="77777777" w:rsidTr="00375BF9">
        <w:tc>
          <w:tcPr>
            <w:tcW w:w="2601" w:type="dxa"/>
            <w:tcBorders>
              <w:top w:val="single" w:sz="4" w:space="0" w:color="000000"/>
              <w:left w:val="single" w:sz="4" w:space="0" w:color="000000"/>
              <w:bottom w:val="single" w:sz="4" w:space="0" w:color="000000"/>
            </w:tcBorders>
            <w:shd w:val="clear" w:color="auto" w:fill="auto"/>
          </w:tcPr>
          <w:p w14:paraId="352670A1" w14:textId="77777777" w:rsidR="00084AD5" w:rsidRDefault="00084AD5" w:rsidP="00375BF9">
            <w:r>
              <w:rPr>
                <w:rFonts w:ascii="Calibri" w:hAnsi="Calibri" w:cs="Calibri"/>
                <w:sz w:val="18"/>
                <w:szCs w:val="20"/>
              </w:rPr>
              <w:t>II.2.</w:t>
            </w:r>
          </w:p>
        </w:tc>
        <w:tc>
          <w:tcPr>
            <w:tcW w:w="3710" w:type="dxa"/>
            <w:tcBorders>
              <w:top w:val="single" w:sz="4" w:space="0" w:color="000000"/>
              <w:left w:val="single" w:sz="4" w:space="0" w:color="000000"/>
              <w:bottom w:val="single" w:sz="4" w:space="0" w:color="000000"/>
            </w:tcBorders>
            <w:shd w:val="clear" w:color="auto" w:fill="auto"/>
          </w:tcPr>
          <w:p w14:paraId="1EBB9CFE" w14:textId="77777777" w:rsidR="00084AD5" w:rsidRDefault="00084AD5" w:rsidP="00375BF9">
            <w:r>
              <w:rPr>
                <w:rFonts w:ascii="Calibri" w:hAnsi="Calibri" w:cs="Calibri"/>
                <w:sz w:val="18"/>
                <w:szCs w:val="20"/>
              </w:rPr>
              <w:t>Koszt 2</w:t>
            </w:r>
          </w:p>
        </w:tc>
        <w:tc>
          <w:tcPr>
            <w:tcW w:w="2131" w:type="dxa"/>
            <w:tcBorders>
              <w:top w:val="single" w:sz="4" w:space="0" w:color="000000"/>
              <w:left w:val="single" w:sz="4" w:space="0" w:color="000000"/>
              <w:bottom w:val="single" w:sz="4" w:space="0" w:color="000000"/>
            </w:tcBorders>
            <w:shd w:val="clear" w:color="auto" w:fill="auto"/>
          </w:tcPr>
          <w:p w14:paraId="1E828136"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0FA3AC4B" w14:textId="77777777" w:rsidR="00084AD5" w:rsidRDefault="00084AD5" w:rsidP="00375BF9">
            <w:pPr>
              <w:snapToGrid w:val="0"/>
              <w:rPr>
                <w:rFonts w:ascii="Calibri" w:hAnsi="Calibri" w:cs="Calibri"/>
                <w:sz w:val="18"/>
                <w:szCs w:val="20"/>
              </w:rPr>
            </w:pPr>
          </w:p>
        </w:tc>
      </w:tr>
      <w:tr w:rsidR="00084AD5" w14:paraId="0C63FB64" w14:textId="77777777" w:rsidTr="00375BF9">
        <w:tc>
          <w:tcPr>
            <w:tcW w:w="2601" w:type="dxa"/>
            <w:tcBorders>
              <w:top w:val="single" w:sz="4" w:space="0" w:color="000000"/>
              <w:left w:val="single" w:sz="4" w:space="0" w:color="000000"/>
              <w:bottom w:val="single" w:sz="4" w:space="0" w:color="000000"/>
            </w:tcBorders>
            <w:shd w:val="clear" w:color="auto" w:fill="auto"/>
          </w:tcPr>
          <w:p w14:paraId="71BC6998" w14:textId="77777777" w:rsidR="00084AD5" w:rsidRDefault="00084AD5" w:rsidP="00375BF9">
            <w:r>
              <w:rPr>
                <w:rFonts w:ascii="Calibri" w:eastAsia="Calibri" w:hAnsi="Calibri" w:cs="Calibri"/>
                <w:sz w:val="18"/>
                <w:szCs w:val="20"/>
              </w:rPr>
              <w:t>…</w:t>
            </w:r>
          </w:p>
        </w:tc>
        <w:tc>
          <w:tcPr>
            <w:tcW w:w="3710" w:type="dxa"/>
            <w:tcBorders>
              <w:top w:val="single" w:sz="4" w:space="0" w:color="000000"/>
              <w:left w:val="single" w:sz="4" w:space="0" w:color="000000"/>
              <w:bottom w:val="single" w:sz="4" w:space="0" w:color="000000"/>
            </w:tcBorders>
            <w:shd w:val="clear" w:color="auto" w:fill="auto"/>
          </w:tcPr>
          <w:p w14:paraId="642BCF6C" w14:textId="77777777" w:rsidR="00084AD5" w:rsidRDefault="00084AD5" w:rsidP="00375BF9">
            <w:r>
              <w:rPr>
                <w:rFonts w:ascii="Calibri" w:eastAsia="Calibri" w:hAnsi="Calibri" w:cs="Calibri"/>
                <w:sz w:val="18"/>
                <w:szCs w:val="20"/>
              </w:rPr>
              <w:t>…</w:t>
            </w:r>
          </w:p>
        </w:tc>
        <w:tc>
          <w:tcPr>
            <w:tcW w:w="2131" w:type="dxa"/>
            <w:tcBorders>
              <w:top w:val="single" w:sz="4" w:space="0" w:color="000000"/>
              <w:left w:val="single" w:sz="4" w:space="0" w:color="000000"/>
              <w:bottom w:val="single" w:sz="4" w:space="0" w:color="000000"/>
            </w:tcBorders>
            <w:shd w:val="clear" w:color="auto" w:fill="auto"/>
          </w:tcPr>
          <w:p w14:paraId="7FC14EF4" w14:textId="77777777" w:rsidR="00084AD5" w:rsidRDefault="00084AD5" w:rsidP="00375BF9">
            <w:pPr>
              <w:snapToGrid w:val="0"/>
              <w:rPr>
                <w:rFonts w:ascii="Calibri" w:hAnsi="Calibri" w:cs="Calibri"/>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5FED5FC" w14:textId="77777777" w:rsidR="00084AD5" w:rsidRDefault="00084AD5" w:rsidP="00375BF9">
            <w:pPr>
              <w:snapToGrid w:val="0"/>
              <w:rPr>
                <w:rFonts w:ascii="Calibri" w:hAnsi="Calibri" w:cs="Calibri"/>
                <w:sz w:val="18"/>
                <w:szCs w:val="20"/>
              </w:rPr>
            </w:pPr>
          </w:p>
        </w:tc>
      </w:tr>
      <w:tr w:rsidR="00084AD5" w14:paraId="36120BA2" w14:textId="77777777" w:rsidTr="00375BF9">
        <w:tc>
          <w:tcPr>
            <w:tcW w:w="6311" w:type="dxa"/>
            <w:gridSpan w:val="2"/>
            <w:tcBorders>
              <w:top w:val="single" w:sz="4" w:space="0" w:color="000000"/>
              <w:left w:val="single" w:sz="4" w:space="0" w:color="000000"/>
              <w:bottom w:val="single" w:sz="4" w:space="0" w:color="000000"/>
            </w:tcBorders>
            <w:shd w:val="clear" w:color="auto" w:fill="DDD9C3"/>
          </w:tcPr>
          <w:p w14:paraId="72AFF2CF" w14:textId="77777777" w:rsidR="00084AD5" w:rsidRDefault="00084AD5" w:rsidP="00375BF9">
            <w:r>
              <w:rPr>
                <w:rFonts w:ascii="Calibri" w:hAnsi="Calibri" w:cs="Calibri"/>
                <w:b/>
                <w:sz w:val="18"/>
                <w:szCs w:val="20"/>
              </w:rPr>
              <w:t>Suma kosztów administracyjnych</w:t>
            </w:r>
          </w:p>
        </w:tc>
        <w:tc>
          <w:tcPr>
            <w:tcW w:w="2131" w:type="dxa"/>
            <w:tcBorders>
              <w:top w:val="single" w:sz="4" w:space="0" w:color="000000"/>
              <w:left w:val="single" w:sz="4" w:space="0" w:color="000000"/>
              <w:bottom w:val="single" w:sz="4" w:space="0" w:color="000000"/>
            </w:tcBorders>
            <w:shd w:val="clear" w:color="auto" w:fill="auto"/>
          </w:tcPr>
          <w:p w14:paraId="6302D3FA" w14:textId="77777777" w:rsidR="00084AD5" w:rsidRDefault="00084AD5" w:rsidP="00375BF9">
            <w:pPr>
              <w:snapToGrid w:val="0"/>
              <w:rPr>
                <w:rFonts w:ascii="Calibri" w:hAnsi="Calibri" w:cs="Calibri"/>
                <w:b/>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E8B037F" w14:textId="77777777" w:rsidR="00084AD5" w:rsidRDefault="00084AD5" w:rsidP="00375BF9">
            <w:pPr>
              <w:snapToGrid w:val="0"/>
              <w:rPr>
                <w:rFonts w:ascii="Calibri" w:hAnsi="Calibri" w:cs="Calibri"/>
                <w:b/>
                <w:sz w:val="18"/>
                <w:szCs w:val="20"/>
              </w:rPr>
            </w:pPr>
          </w:p>
        </w:tc>
      </w:tr>
      <w:tr w:rsidR="00084AD5" w14:paraId="7EE4637E" w14:textId="77777777" w:rsidTr="00375BF9">
        <w:tc>
          <w:tcPr>
            <w:tcW w:w="6311" w:type="dxa"/>
            <w:gridSpan w:val="2"/>
            <w:tcBorders>
              <w:top w:val="single" w:sz="4" w:space="0" w:color="000000"/>
              <w:left w:val="single" w:sz="4" w:space="0" w:color="000000"/>
              <w:bottom w:val="single" w:sz="4" w:space="0" w:color="000000"/>
            </w:tcBorders>
            <w:shd w:val="clear" w:color="auto" w:fill="DDD9C3"/>
          </w:tcPr>
          <w:p w14:paraId="6D55204A" w14:textId="77777777" w:rsidR="00084AD5" w:rsidRDefault="00084AD5" w:rsidP="00375BF9">
            <w:r>
              <w:rPr>
                <w:rFonts w:ascii="Calibri" w:hAnsi="Calibri" w:cs="Calibri"/>
                <w:b/>
                <w:sz w:val="18"/>
                <w:szCs w:val="20"/>
              </w:rPr>
              <w:t>Suma wszystkich kosztów realizacji zadania</w:t>
            </w:r>
          </w:p>
        </w:tc>
        <w:tc>
          <w:tcPr>
            <w:tcW w:w="2131" w:type="dxa"/>
            <w:tcBorders>
              <w:top w:val="single" w:sz="4" w:space="0" w:color="000000"/>
              <w:left w:val="single" w:sz="4" w:space="0" w:color="000000"/>
              <w:bottom w:val="single" w:sz="4" w:space="0" w:color="000000"/>
            </w:tcBorders>
            <w:shd w:val="clear" w:color="auto" w:fill="auto"/>
          </w:tcPr>
          <w:p w14:paraId="75C499EF" w14:textId="77777777" w:rsidR="00084AD5" w:rsidRDefault="00084AD5" w:rsidP="00375BF9">
            <w:pPr>
              <w:snapToGrid w:val="0"/>
              <w:rPr>
                <w:rFonts w:ascii="Calibri" w:hAnsi="Calibri" w:cs="Calibri"/>
                <w:b/>
                <w:sz w:val="18"/>
                <w:szCs w:val="20"/>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2526B20" w14:textId="77777777" w:rsidR="00084AD5" w:rsidRDefault="00084AD5" w:rsidP="00375BF9">
            <w:pPr>
              <w:snapToGrid w:val="0"/>
              <w:rPr>
                <w:rFonts w:ascii="Calibri" w:hAnsi="Calibri" w:cs="Calibri"/>
                <w:b/>
                <w:sz w:val="18"/>
                <w:szCs w:val="20"/>
              </w:rPr>
            </w:pPr>
          </w:p>
        </w:tc>
      </w:tr>
    </w:tbl>
    <w:p w14:paraId="1AC9D3CF" w14:textId="77777777" w:rsidR="00084AD5" w:rsidRDefault="00084AD5" w:rsidP="00084AD5">
      <w:pPr>
        <w:autoSpaceDE w:val="0"/>
        <w:jc w:val="both"/>
        <w:rPr>
          <w:rFonts w:ascii="Calibri" w:hAnsi="Calibri" w:cs="Calibri"/>
          <w:sz w:val="16"/>
          <w:szCs w:val="16"/>
        </w:rPr>
      </w:pPr>
    </w:p>
    <w:tbl>
      <w:tblPr>
        <w:tblW w:w="0" w:type="auto"/>
        <w:tblInd w:w="-849" w:type="dxa"/>
        <w:tblLayout w:type="fixed"/>
        <w:tblCellMar>
          <w:left w:w="0" w:type="dxa"/>
          <w:right w:w="0" w:type="dxa"/>
        </w:tblCellMar>
        <w:tblLook w:val="0000" w:firstRow="0" w:lastRow="0" w:firstColumn="0" w:lastColumn="0" w:noHBand="0" w:noVBand="0"/>
      </w:tblPr>
      <w:tblGrid>
        <w:gridCol w:w="568"/>
        <w:gridCol w:w="934"/>
        <w:gridCol w:w="6654"/>
        <w:gridCol w:w="1070"/>
        <w:gridCol w:w="1642"/>
        <w:gridCol w:w="40"/>
        <w:gridCol w:w="30"/>
      </w:tblGrid>
      <w:tr w:rsidR="00084AD5" w14:paraId="7EE99CD1" w14:textId="77777777" w:rsidTr="00375BF9">
        <w:trPr>
          <w:trHeight w:val="326"/>
        </w:trPr>
        <w:tc>
          <w:tcPr>
            <w:tcW w:w="10868" w:type="dxa"/>
            <w:gridSpan w:val="5"/>
            <w:tcBorders>
              <w:top w:val="single" w:sz="6" w:space="0" w:color="000000"/>
              <w:left w:val="single" w:sz="6" w:space="0" w:color="000000"/>
              <w:bottom w:val="single" w:sz="4" w:space="0" w:color="000000"/>
            </w:tcBorders>
            <w:shd w:val="clear" w:color="auto" w:fill="DDD9C3"/>
          </w:tcPr>
          <w:p w14:paraId="4BCF6991" w14:textId="77777777" w:rsidR="00084AD5" w:rsidRDefault="00084AD5" w:rsidP="00375BF9">
            <w:pPr>
              <w:jc w:val="both"/>
            </w:pPr>
            <w:r>
              <w:rPr>
                <w:rFonts w:ascii="Calibri" w:hAnsi="Calibri" w:cs="Calibri"/>
                <w:b/>
                <w:sz w:val="20"/>
                <w:szCs w:val="20"/>
              </w:rPr>
              <w:t>2. Rozliczenie ze względu na źródło finansowania zadania publicznego</w:t>
            </w:r>
          </w:p>
        </w:tc>
        <w:tc>
          <w:tcPr>
            <w:tcW w:w="40" w:type="dxa"/>
            <w:tcBorders>
              <w:left w:val="single" w:sz="4" w:space="0" w:color="000000"/>
            </w:tcBorders>
            <w:shd w:val="clear" w:color="auto" w:fill="auto"/>
          </w:tcPr>
          <w:p w14:paraId="6F11B072" w14:textId="77777777" w:rsidR="00084AD5" w:rsidRDefault="00084AD5" w:rsidP="00375BF9">
            <w:pPr>
              <w:snapToGrid w:val="0"/>
              <w:rPr>
                <w:rFonts w:ascii="Calibri" w:hAnsi="Calibri" w:cs="Calibri"/>
                <w:b/>
                <w:sz w:val="20"/>
                <w:szCs w:val="20"/>
              </w:rPr>
            </w:pPr>
          </w:p>
        </w:tc>
        <w:tc>
          <w:tcPr>
            <w:tcW w:w="30" w:type="dxa"/>
            <w:shd w:val="clear" w:color="auto" w:fill="auto"/>
          </w:tcPr>
          <w:p w14:paraId="14AAFE47" w14:textId="77777777" w:rsidR="00084AD5" w:rsidRDefault="00084AD5" w:rsidP="00375BF9">
            <w:pPr>
              <w:snapToGrid w:val="0"/>
              <w:rPr>
                <w:rFonts w:ascii="Calibri" w:hAnsi="Calibri" w:cs="Calibri"/>
                <w:b/>
                <w:sz w:val="20"/>
                <w:szCs w:val="20"/>
              </w:rPr>
            </w:pPr>
          </w:p>
        </w:tc>
      </w:tr>
      <w:tr w:rsidR="00084AD5" w14:paraId="47C45187" w14:textId="77777777" w:rsidTr="00375BF9">
        <w:trPr>
          <w:trHeight w:val="781"/>
        </w:trPr>
        <w:tc>
          <w:tcPr>
            <w:tcW w:w="568" w:type="dxa"/>
            <w:tcBorders>
              <w:top w:val="single" w:sz="4" w:space="0" w:color="000000"/>
              <w:left w:val="single" w:sz="6" w:space="0" w:color="000000"/>
            </w:tcBorders>
            <w:shd w:val="clear" w:color="auto" w:fill="DDD9C3"/>
            <w:vAlign w:val="center"/>
          </w:tcPr>
          <w:p w14:paraId="6331F283" w14:textId="77777777" w:rsidR="00084AD5" w:rsidRDefault="00084AD5" w:rsidP="00375BF9">
            <w:pPr>
              <w:jc w:val="center"/>
            </w:pPr>
            <w:r>
              <w:rPr>
                <w:rFonts w:ascii="Calibri" w:hAnsi="Calibri" w:cs="Calibri"/>
                <w:b/>
                <w:sz w:val="20"/>
                <w:szCs w:val="20"/>
              </w:rPr>
              <w:t>Lp.</w:t>
            </w:r>
          </w:p>
        </w:tc>
        <w:tc>
          <w:tcPr>
            <w:tcW w:w="7588" w:type="dxa"/>
            <w:gridSpan w:val="2"/>
            <w:tcBorders>
              <w:top w:val="single" w:sz="4" w:space="0" w:color="000000"/>
              <w:left w:val="single" w:sz="4" w:space="0" w:color="000000"/>
            </w:tcBorders>
            <w:shd w:val="clear" w:color="auto" w:fill="DDD9C3"/>
            <w:vAlign w:val="center"/>
          </w:tcPr>
          <w:p w14:paraId="0E317DB6" w14:textId="77777777" w:rsidR="00084AD5" w:rsidRDefault="00084AD5" w:rsidP="00375BF9">
            <w:r>
              <w:rPr>
                <w:rFonts w:ascii="Calibri" w:hAnsi="Calibri" w:cs="Calibri"/>
                <w:b/>
                <w:sz w:val="20"/>
                <w:szCs w:val="20"/>
              </w:rPr>
              <w:t xml:space="preserve">Źródło finansowania </w:t>
            </w:r>
          </w:p>
        </w:tc>
        <w:tc>
          <w:tcPr>
            <w:tcW w:w="1070" w:type="dxa"/>
            <w:tcBorders>
              <w:top w:val="single" w:sz="4" w:space="0" w:color="000000"/>
              <w:left w:val="single" w:sz="4" w:space="0" w:color="000000"/>
            </w:tcBorders>
            <w:shd w:val="clear" w:color="auto" w:fill="DDD9C3"/>
            <w:vAlign w:val="center"/>
          </w:tcPr>
          <w:p w14:paraId="1BB054BC" w14:textId="77777777" w:rsidR="00084AD5" w:rsidRDefault="00084AD5" w:rsidP="00375BF9">
            <w:pPr>
              <w:jc w:val="center"/>
            </w:pPr>
            <w:r>
              <w:rPr>
                <w:rFonts w:ascii="Calibri" w:hAnsi="Calibri" w:cs="Calibri"/>
                <w:b/>
                <w:sz w:val="16"/>
                <w:szCs w:val="20"/>
              </w:rPr>
              <w:t>Koszty zgodnie z umową</w:t>
            </w:r>
          </w:p>
        </w:tc>
        <w:tc>
          <w:tcPr>
            <w:tcW w:w="1642" w:type="dxa"/>
            <w:tcBorders>
              <w:top w:val="single" w:sz="4" w:space="0" w:color="000000"/>
              <w:left w:val="single" w:sz="4" w:space="0" w:color="000000"/>
            </w:tcBorders>
            <w:shd w:val="clear" w:color="auto" w:fill="DDD9C3"/>
            <w:vAlign w:val="center"/>
          </w:tcPr>
          <w:p w14:paraId="56AF6AD1" w14:textId="77777777" w:rsidR="00084AD5" w:rsidRDefault="00084AD5" w:rsidP="00375BF9">
            <w:pPr>
              <w:jc w:val="center"/>
            </w:pPr>
            <w:r>
              <w:rPr>
                <w:rFonts w:ascii="Calibri" w:hAnsi="Calibri" w:cs="Calibri"/>
                <w:b/>
                <w:sz w:val="16"/>
                <w:szCs w:val="20"/>
              </w:rPr>
              <w:t xml:space="preserve">Faktycznie poniesione wydatki </w:t>
            </w:r>
          </w:p>
        </w:tc>
        <w:tc>
          <w:tcPr>
            <w:tcW w:w="40" w:type="dxa"/>
            <w:tcBorders>
              <w:left w:val="single" w:sz="4" w:space="0" w:color="000000"/>
            </w:tcBorders>
            <w:shd w:val="clear" w:color="auto" w:fill="auto"/>
          </w:tcPr>
          <w:p w14:paraId="22A1A872" w14:textId="77777777" w:rsidR="00084AD5" w:rsidRDefault="00084AD5" w:rsidP="00375BF9">
            <w:pPr>
              <w:snapToGrid w:val="0"/>
              <w:rPr>
                <w:rFonts w:ascii="Calibri" w:hAnsi="Calibri" w:cs="Calibri"/>
                <w:b/>
                <w:sz w:val="20"/>
                <w:szCs w:val="20"/>
              </w:rPr>
            </w:pPr>
          </w:p>
        </w:tc>
        <w:tc>
          <w:tcPr>
            <w:tcW w:w="30" w:type="dxa"/>
            <w:shd w:val="clear" w:color="auto" w:fill="auto"/>
          </w:tcPr>
          <w:p w14:paraId="2EC7F30F" w14:textId="77777777" w:rsidR="00084AD5" w:rsidRDefault="00084AD5" w:rsidP="00375BF9">
            <w:pPr>
              <w:snapToGrid w:val="0"/>
              <w:rPr>
                <w:rFonts w:ascii="Calibri" w:hAnsi="Calibri" w:cs="Calibri"/>
                <w:b/>
                <w:sz w:val="20"/>
                <w:szCs w:val="20"/>
              </w:rPr>
            </w:pPr>
          </w:p>
        </w:tc>
      </w:tr>
      <w:tr w:rsidR="00084AD5" w14:paraId="0A79F519" w14:textId="77777777" w:rsidTr="00375BF9">
        <w:tblPrEx>
          <w:tblCellMar>
            <w:left w:w="70" w:type="dxa"/>
            <w:right w:w="70" w:type="dxa"/>
          </w:tblCellMar>
        </w:tblPrEx>
        <w:trPr>
          <w:cantSplit/>
          <w:trHeight w:val="103"/>
        </w:trPr>
        <w:tc>
          <w:tcPr>
            <w:tcW w:w="568" w:type="dxa"/>
            <w:vMerge w:val="restart"/>
            <w:tcBorders>
              <w:top w:val="single" w:sz="4" w:space="0" w:color="000000"/>
              <w:left w:val="single" w:sz="6" w:space="0" w:color="000000"/>
            </w:tcBorders>
            <w:shd w:val="clear" w:color="auto" w:fill="DDD9C3"/>
            <w:vAlign w:val="center"/>
          </w:tcPr>
          <w:p w14:paraId="51788208" w14:textId="77777777" w:rsidR="00084AD5" w:rsidRDefault="00084AD5" w:rsidP="00375BF9">
            <w:pPr>
              <w:jc w:val="center"/>
            </w:pPr>
            <w:r>
              <w:rPr>
                <w:rFonts w:ascii="Calibri" w:hAnsi="Calibri" w:cs="Calibri"/>
                <w:b/>
                <w:sz w:val="20"/>
                <w:szCs w:val="20"/>
              </w:rPr>
              <w:t>1</w:t>
            </w:r>
          </w:p>
        </w:tc>
        <w:tc>
          <w:tcPr>
            <w:tcW w:w="7588" w:type="dxa"/>
            <w:gridSpan w:val="2"/>
            <w:tcBorders>
              <w:top w:val="single" w:sz="4" w:space="0" w:color="000000"/>
              <w:left w:val="single" w:sz="4" w:space="0" w:color="000000"/>
              <w:bottom w:val="single" w:sz="4" w:space="0" w:color="000000"/>
            </w:tcBorders>
            <w:shd w:val="clear" w:color="auto" w:fill="DDD9C3"/>
            <w:vAlign w:val="center"/>
          </w:tcPr>
          <w:p w14:paraId="17214C84" w14:textId="77777777" w:rsidR="00084AD5" w:rsidRDefault="00084AD5" w:rsidP="00375BF9">
            <w:r>
              <w:rPr>
                <w:rFonts w:ascii="Calibri" w:hAnsi="Calibri" w:cs="Calibri"/>
                <w:b/>
                <w:sz w:val="20"/>
                <w:szCs w:val="20"/>
              </w:rPr>
              <w:t>Dotacja, w tym odsetki bankowe od dotacji oraz inne przychody ogółem:</w:t>
            </w:r>
          </w:p>
        </w:tc>
        <w:tc>
          <w:tcPr>
            <w:tcW w:w="1070" w:type="dxa"/>
            <w:tcBorders>
              <w:top w:val="single" w:sz="6" w:space="0" w:color="000000"/>
              <w:left w:val="single" w:sz="4" w:space="0" w:color="000000"/>
              <w:bottom w:val="single" w:sz="4" w:space="0" w:color="000000"/>
            </w:tcBorders>
            <w:shd w:val="clear" w:color="auto" w:fill="DDD9C3"/>
            <w:vAlign w:val="center"/>
          </w:tcPr>
          <w:p w14:paraId="73813519" w14:textId="77777777" w:rsidR="00084AD5" w:rsidRDefault="00084AD5" w:rsidP="00375BF9">
            <w:pPr>
              <w:snapToGrid w:val="0"/>
              <w:jc w:val="right"/>
              <w:rPr>
                <w:rFonts w:ascii="Calibri" w:hAnsi="Calibri" w:cs="Calibri"/>
                <w:b/>
                <w:sz w:val="22"/>
                <w:szCs w:val="22"/>
              </w:rPr>
            </w:pPr>
          </w:p>
        </w:tc>
        <w:tc>
          <w:tcPr>
            <w:tcW w:w="1712" w:type="dxa"/>
            <w:gridSpan w:val="3"/>
            <w:tcBorders>
              <w:top w:val="single" w:sz="6" w:space="0" w:color="000000"/>
              <w:left w:val="single" w:sz="4" w:space="0" w:color="000000"/>
              <w:bottom w:val="single" w:sz="4" w:space="0" w:color="000000"/>
              <w:right w:val="single" w:sz="6" w:space="0" w:color="000000"/>
            </w:tcBorders>
            <w:shd w:val="clear" w:color="auto" w:fill="auto"/>
            <w:vAlign w:val="center"/>
          </w:tcPr>
          <w:p w14:paraId="3EDEF56C"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1B1D28BA" w14:textId="77777777" w:rsidTr="00375BF9">
        <w:tblPrEx>
          <w:tblCellMar>
            <w:left w:w="70" w:type="dxa"/>
            <w:right w:w="70" w:type="dxa"/>
          </w:tblCellMar>
        </w:tblPrEx>
        <w:trPr>
          <w:cantSplit/>
          <w:trHeight w:val="65"/>
        </w:trPr>
        <w:tc>
          <w:tcPr>
            <w:tcW w:w="568" w:type="dxa"/>
            <w:vMerge/>
            <w:tcBorders>
              <w:top w:val="single" w:sz="4" w:space="0" w:color="000000"/>
              <w:left w:val="single" w:sz="6" w:space="0" w:color="000000"/>
            </w:tcBorders>
            <w:shd w:val="clear" w:color="auto" w:fill="DDD9C3"/>
            <w:vAlign w:val="center"/>
          </w:tcPr>
          <w:p w14:paraId="03BC70CA" w14:textId="77777777" w:rsidR="00084AD5" w:rsidRDefault="00084AD5" w:rsidP="00375BF9">
            <w:pPr>
              <w:snapToGrid w:val="0"/>
              <w:jc w:val="center"/>
              <w:rPr>
                <w:rFonts w:ascii="Calibri" w:hAnsi="Calibri" w:cs="Calibri"/>
                <w:b/>
                <w:sz w:val="20"/>
                <w:szCs w:val="20"/>
              </w:rPr>
            </w:pPr>
          </w:p>
        </w:tc>
        <w:tc>
          <w:tcPr>
            <w:tcW w:w="934" w:type="dxa"/>
            <w:tcBorders>
              <w:top w:val="single" w:sz="4" w:space="0" w:color="000000"/>
              <w:left w:val="single" w:sz="4" w:space="0" w:color="000000"/>
              <w:bottom w:val="single" w:sz="4" w:space="0" w:color="000000"/>
            </w:tcBorders>
            <w:shd w:val="clear" w:color="auto" w:fill="DDD9C3"/>
            <w:vAlign w:val="center"/>
          </w:tcPr>
          <w:p w14:paraId="6F3FAB67" w14:textId="77777777" w:rsidR="00084AD5" w:rsidRDefault="00084AD5" w:rsidP="00375BF9">
            <w:r>
              <w:rPr>
                <w:rFonts w:ascii="Calibri" w:hAnsi="Calibri" w:cs="Calibri"/>
                <w:b/>
                <w:sz w:val="20"/>
                <w:szCs w:val="20"/>
              </w:rPr>
              <w:t>1.1</w:t>
            </w:r>
          </w:p>
        </w:tc>
        <w:tc>
          <w:tcPr>
            <w:tcW w:w="6654" w:type="dxa"/>
            <w:tcBorders>
              <w:top w:val="single" w:sz="4" w:space="0" w:color="000000"/>
              <w:left w:val="single" w:sz="4" w:space="0" w:color="000000"/>
              <w:bottom w:val="single" w:sz="4" w:space="0" w:color="000000"/>
            </w:tcBorders>
            <w:shd w:val="clear" w:color="auto" w:fill="DDD9C3"/>
            <w:vAlign w:val="center"/>
          </w:tcPr>
          <w:p w14:paraId="789F8D32" w14:textId="77777777" w:rsidR="00084AD5" w:rsidRDefault="00084AD5" w:rsidP="00375BF9">
            <w:r>
              <w:rPr>
                <w:rFonts w:ascii="Calibri" w:hAnsi="Calibri" w:cs="Calibri"/>
                <w:b/>
                <w:sz w:val="20"/>
                <w:szCs w:val="20"/>
              </w:rPr>
              <w:t>Kwota dotacji</w:t>
            </w:r>
          </w:p>
        </w:tc>
        <w:tc>
          <w:tcPr>
            <w:tcW w:w="1070" w:type="dxa"/>
            <w:tcBorders>
              <w:top w:val="single" w:sz="4" w:space="0" w:color="000000"/>
              <w:left w:val="single" w:sz="4" w:space="0" w:color="000000"/>
              <w:bottom w:val="single" w:sz="4" w:space="0" w:color="000000"/>
            </w:tcBorders>
            <w:shd w:val="clear" w:color="auto" w:fill="auto"/>
            <w:vAlign w:val="center"/>
          </w:tcPr>
          <w:p w14:paraId="1BF89DE5"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712"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2BCE0EDE"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7189E046" w14:textId="77777777" w:rsidTr="00375BF9">
        <w:tblPrEx>
          <w:tblCellMar>
            <w:left w:w="70" w:type="dxa"/>
            <w:right w:w="70" w:type="dxa"/>
          </w:tblCellMar>
        </w:tblPrEx>
        <w:trPr>
          <w:cantSplit/>
          <w:trHeight w:val="70"/>
        </w:trPr>
        <w:tc>
          <w:tcPr>
            <w:tcW w:w="568" w:type="dxa"/>
            <w:vMerge/>
            <w:tcBorders>
              <w:top w:val="single" w:sz="4" w:space="0" w:color="000000"/>
              <w:left w:val="single" w:sz="6" w:space="0" w:color="000000"/>
            </w:tcBorders>
            <w:shd w:val="clear" w:color="auto" w:fill="DDD9C3"/>
            <w:vAlign w:val="center"/>
          </w:tcPr>
          <w:p w14:paraId="48B02563" w14:textId="77777777" w:rsidR="00084AD5" w:rsidRDefault="00084AD5" w:rsidP="00375BF9">
            <w:pPr>
              <w:snapToGrid w:val="0"/>
              <w:jc w:val="center"/>
              <w:rPr>
                <w:rFonts w:ascii="Calibri" w:hAnsi="Calibri" w:cs="Calibri"/>
                <w:b/>
                <w:sz w:val="20"/>
                <w:szCs w:val="20"/>
              </w:rPr>
            </w:pPr>
          </w:p>
        </w:tc>
        <w:tc>
          <w:tcPr>
            <w:tcW w:w="934" w:type="dxa"/>
            <w:tcBorders>
              <w:top w:val="single" w:sz="4" w:space="0" w:color="000000"/>
              <w:left w:val="single" w:sz="4" w:space="0" w:color="000000"/>
              <w:bottom w:val="single" w:sz="4" w:space="0" w:color="000000"/>
            </w:tcBorders>
            <w:shd w:val="clear" w:color="auto" w:fill="DDD9C3"/>
            <w:vAlign w:val="center"/>
          </w:tcPr>
          <w:p w14:paraId="28971B30" w14:textId="77777777" w:rsidR="00084AD5" w:rsidRDefault="00084AD5" w:rsidP="00375BF9">
            <w:r>
              <w:rPr>
                <w:rFonts w:ascii="Calibri" w:hAnsi="Calibri" w:cs="Calibri"/>
                <w:b/>
                <w:sz w:val="20"/>
                <w:szCs w:val="20"/>
              </w:rPr>
              <w:t>1.2</w:t>
            </w:r>
          </w:p>
        </w:tc>
        <w:tc>
          <w:tcPr>
            <w:tcW w:w="6654" w:type="dxa"/>
            <w:tcBorders>
              <w:top w:val="single" w:sz="4" w:space="0" w:color="000000"/>
              <w:left w:val="single" w:sz="4" w:space="0" w:color="000000"/>
              <w:bottom w:val="single" w:sz="4" w:space="0" w:color="000000"/>
            </w:tcBorders>
            <w:shd w:val="clear" w:color="auto" w:fill="DDD9C3"/>
            <w:vAlign w:val="center"/>
          </w:tcPr>
          <w:p w14:paraId="47FABA35" w14:textId="77777777" w:rsidR="00084AD5" w:rsidRDefault="00084AD5" w:rsidP="00375BF9">
            <w:r>
              <w:rPr>
                <w:rFonts w:ascii="Calibri" w:hAnsi="Calibri" w:cs="Calibri"/>
                <w:b/>
                <w:sz w:val="20"/>
                <w:szCs w:val="20"/>
              </w:rPr>
              <w:t>Odsetki bankowe od dotacji</w:t>
            </w:r>
          </w:p>
        </w:tc>
        <w:tc>
          <w:tcPr>
            <w:tcW w:w="1070" w:type="dxa"/>
            <w:tcBorders>
              <w:top w:val="single" w:sz="4" w:space="0" w:color="000000"/>
              <w:left w:val="single" w:sz="4" w:space="0" w:color="000000"/>
              <w:bottom w:val="single" w:sz="4" w:space="0" w:color="000000"/>
            </w:tcBorders>
            <w:shd w:val="clear" w:color="auto" w:fill="DDD9C3"/>
            <w:vAlign w:val="center"/>
          </w:tcPr>
          <w:p w14:paraId="78C65ED0" w14:textId="77777777" w:rsidR="00084AD5" w:rsidRDefault="00084AD5" w:rsidP="00375BF9">
            <w:pPr>
              <w:snapToGrid w:val="0"/>
              <w:jc w:val="right"/>
              <w:rPr>
                <w:rFonts w:ascii="Calibri" w:hAnsi="Calibri" w:cs="Calibri"/>
                <w:b/>
                <w:sz w:val="22"/>
                <w:szCs w:val="22"/>
              </w:rPr>
            </w:pPr>
          </w:p>
        </w:tc>
        <w:tc>
          <w:tcPr>
            <w:tcW w:w="1712"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6D30506A"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0124104D" w14:textId="77777777" w:rsidTr="00375BF9">
        <w:tblPrEx>
          <w:tblCellMar>
            <w:left w:w="70" w:type="dxa"/>
            <w:right w:w="70" w:type="dxa"/>
          </w:tblCellMar>
        </w:tblPrEx>
        <w:trPr>
          <w:cantSplit/>
          <w:trHeight w:val="70"/>
        </w:trPr>
        <w:tc>
          <w:tcPr>
            <w:tcW w:w="568" w:type="dxa"/>
            <w:vMerge/>
            <w:tcBorders>
              <w:top w:val="single" w:sz="4" w:space="0" w:color="000000"/>
              <w:left w:val="single" w:sz="6" w:space="0" w:color="000000"/>
            </w:tcBorders>
            <w:shd w:val="clear" w:color="auto" w:fill="DDD9C3"/>
            <w:vAlign w:val="center"/>
          </w:tcPr>
          <w:p w14:paraId="516DE1AD" w14:textId="77777777" w:rsidR="00084AD5" w:rsidRDefault="00084AD5" w:rsidP="00375BF9">
            <w:pPr>
              <w:snapToGrid w:val="0"/>
              <w:jc w:val="center"/>
              <w:rPr>
                <w:rFonts w:ascii="Calibri" w:hAnsi="Calibri" w:cs="Calibri"/>
                <w:b/>
                <w:sz w:val="20"/>
                <w:szCs w:val="20"/>
              </w:rPr>
            </w:pPr>
          </w:p>
        </w:tc>
        <w:tc>
          <w:tcPr>
            <w:tcW w:w="934" w:type="dxa"/>
            <w:tcBorders>
              <w:top w:val="single" w:sz="4" w:space="0" w:color="000000"/>
              <w:left w:val="single" w:sz="4" w:space="0" w:color="000000"/>
            </w:tcBorders>
            <w:shd w:val="clear" w:color="auto" w:fill="DDD9C3"/>
            <w:vAlign w:val="center"/>
          </w:tcPr>
          <w:p w14:paraId="7F779A9C" w14:textId="77777777" w:rsidR="00084AD5" w:rsidRDefault="00084AD5" w:rsidP="00375BF9">
            <w:r>
              <w:rPr>
                <w:rFonts w:ascii="Calibri" w:hAnsi="Calibri" w:cs="Calibri"/>
                <w:b/>
                <w:sz w:val="20"/>
                <w:szCs w:val="20"/>
              </w:rPr>
              <w:t>1.3</w:t>
            </w:r>
          </w:p>
        </w:tc>
        <w:tc>
          <w:tcPr>
            <w:tcW w:w="6654" w:type="dxa"/>
            <w:tcBorders>
              <w:top w:val="single" w:sz="4" w:space="0" w:color="000000"/>
              <w:left w:val="single" w:sz="4" w:space="0" w:color="000000"/>
            </w:tcBorders>
            <w:shd w:val="clear" w:color="auto" w:fill="DDD9C3"/>
            <w:vAlign w:val="center"/>
          </w:tcPr>
          <w:p w14:paraId="2A73610A" w14:textId="77777777" w:rsidR="00084AD5" w:rsidRDefault="00084AD5" w:rsidP="00375BF9">
            <w:r>
              <w:rPr>
                <w:rFonts w:ascii="Calibri" w:hAnsi="Calibri" w:cs="Calibri"/>
                <w:b/>
                <w:sz w:val="20"/>
                <w:szCs w:val="20"/>
              </w:rPr>
              <w:t>Inne przychody</w:t>
            </w:r>
          </w:p>
        </w:tc>
        <w:tc>
          <w:tcPr>
            <w:tcW w:w="1070" w:type="dxa"/>
            <w:tcBorders>
              <w:top w:val="single" w:sz="4" w:space="0" w:color="000000"/>
              <w:left w:val="single" w:sz="4" w:space="0" w:color="000000"/>
            </w:tcBorders>
            <w:shd w:val="clear" w:color="auto" w:fill="DDD9C3"/>
            <w:vAlign w:val="center"/>
          </w:tcPr>
          <w:p w14:paraId="275E749B" w14:textId="77777777" w:rsidR="00084AD5" w:rsidRDefault="00084AD5" w:rsidP="00375BF9">
            <w:pPr>
              <w:snapToGrid w:val="0"/>
              <w:jc w:val="right"/>
              <w:rPr>
                <w:rFonts w:ascii="Calibri" w:hAnsi="Calibri" w:cs="Calibri"/>
                <w:b/>
                <w:sz w:val="22"/>
                <w:szCs w:val="22"/>
              </w:rPr>
            </w:pPr>
          </w:p>
        </w:tc>
        <w:tc>
          <w:tcPr>
            <w:tcW w:w="1712" w:type="dxa"/>
            <w:gridSpan w:val="3"/>
            <w:tcBorders>
              <w:top w:val="single" w:sz="4" w:space="0" w:color="000000"/>
              <w:left w:val="single" w:sz="4" w:space="0" w:color="000000"/>
              <w:right w:val="single" w:sz="6" w:space="0" w:color="000000"/>
            </w:tcBorders>
            <w:shd w:val="clear" w:color="auto" w:fill="auto"/>
            <w:vAlign w:val="center"/>
          </w:tcPr>
          <w:p w14:paraId="6DAC2C15"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457D6E25" w14:textId="77777777" w:rsidTr="00375BF9">
        <w:tblPrEx>
          <w:tblCellMar>
            <w:left w:w="70" w:type="dxa"/>
            <w:right w:w="70" w:type="dxa"/>
          </w:tblCellMar>
        </w:tblPrEx>
        <w:trPr>
          <w:cantSplit/>
          <w:trHeight w:val="124"/>
        </w:trPr>
        <w:tc>
          <w:tcPr>
            <w:tcW w:w="568" w:type="dxa"/>
            <w:vMerge w:val="restart"/>
            <w:tcBorders>
              <w:top w:val="single" w:sz="4" w:space="0" w:color="000000"/>
              <w:left w:val="single" w:sz="6" w:space="0" w:color="000000"/>
            </w:tcBorders>
            <w:shd w:val="clear" w:color="auto" w:fill="DDD9C3"/>
            <w:vAlign w:val="center"/>
          </w:tcPr>
          <w:p w14:paraId="5F921863" w14:textId="77777777" w:rsidR="00084AD5" w:rsidRDefault="00084AD5" w:rsidP="00375BF9">
            <w:pPr>
              <w:snapToGrid w:val="0"/>
              <w:jc w:val="center"/>
              <w:rPr>
                <w:rFonts w:ascii="Calibri" w:hAnsi="Calibri" w:cs="Calibri"/>
                <w:b/>
                <w:bCs/>
                <w:sz w:val="20"/>
                <w:szCs w:val="20"/>
              </w:rPr>
            </w:pPr>
          </w:p>
          <w:p w14:paraId="02BE7393" w14:textId="77777777" w:rsidR="00084AD5" w:rsidRDefault="00084AD5" w:rsidP="00375BF9">
            <w:pPr>
              <w:jc w:val="center"/>
            </w:pPr>
            <w:r>
              <w:rPr>
                <w:rFonts w:ascii="Calibri" w:hAnsi="Calibri" w:cs="Calibri"/>
                <w:b/>
                <w:bCs/>
                <w:sz w:val="20"/>
                <w:szCs w:val="20"/>
              </w:rPr>
              <w:t>2</w:t>
            </w:r>
          </w:p>
          <w:p w14:paraId="5F6472AB" w14:textId="77777777" w:rsidR="00084AD5" w:rsidRDefault="00084AD5" w:rsidP="00375BF9">
            <w:pPr>
              <w:jc w:val="center"/>
              <w:rPr>
                <w:rFonts w:ascii="Calibri" w:hAnsi="Calibri" w:cs="Calibri"/>
                <w:b/>
                <w:bCs/>
                <w:sz w:val="20"/>
                <w:szCs w:val="20"/>
              </w:rPr>
            </w:pPr>
          </w:p>
        </w:tc>
        <w:tc>
          <w:tcPr>
            <w:tcW w:w="7588" w:type="dxa"/>
            <w:gridSpan w:val="2"/>
            <w:tcBorders>
              <w:top w:val="single" w:sz="4" w:space="0" w:color="000000"/>
              <w:left w:val="single" w:sz="4" w:space="0" w:color="000000"/>
            </w:tcBorders>
            <w:shd w:val="clear" w:color="auto" w:fill="DDD9C3"/>
          </w:tcPr>
          <w:p w14:paraId="2B8FE0AB" w14:textId="77777777" w:rsidR="00084AD5" w:rsidRDefault="00084AD5" w:rsidP="00375BF9">
            <w:r>
              <w:rPr>
                <w:rFonts w:ascii="Calibri" w:hAnsi="Calibri" w:cs="Calibri"/>
                <w:b/>
                <w:sz w:val="20"/>
                <w:szCs w:val="20"/>
              </w:rPr>
              <w:t>Inne środki finansowe ogółem</w:t>
            </w:r>
            <w:bookmarkStart w:id="0" w:name="_Ref450832638"/>
            <w:r>
              <w:rPr>
                <w:rStyle w:val="Znakiprzypiswdolnych"/>
                <w:rFonts w:ascii="Calibri" w:hAnsi="Calibri" w:cs="Calibri"/>
              </w:rPr>
              <w:footnoteReference w:id="2"/>
            </w:r>
            <w:bookmarkEnd w:id="0"/>
            <w:r>
              <w:rPr>
                <w:rFonts w:ascii="Calibri" w:hAnsi="Calibri" w:cs="Calibri"/>
                <w:sz w:val="20"/>
                <w:szCs w:val="20"/>
                <w:vertAlign w:val="superscript"/>
              </w:rPr>
              <w:t>)</w:t>
            </w:r>
            <w:r>
              <w:rPr>
                <w:rFonts w:ascii="Calibri" w:hAnsi="Calibri" w:cs="Calibri"/>
                <w:b/>
                <w:sz w:val="20"/>
                <w:szCs w:val="20"/>
              </w:rPr>
              <w:t>:</w:t>
            </w:r>
          </w:p>
          <w:p w14:paraId="49AAC2BB" w14:textId="77777777" w:rsidR="00084AD5" w:rsidRDefault="00084AD5" w:rsidP="00375BF9">
            <w:r>
              <w:rPr>
                <w:rFonts w:ascii="Calibri" w:hAnsi="Calibri" w:cs="Calibri"/>
                <w:sz w:val="20"/>
                <w:szCs w:val="20"/>
              </w:rPr>
              <w:t>(należy zsumować środki finansowe wymienione w pkt 2.1–2.4)</w:t>
            </w:r>
          </w:p>
        </w:tc>
        <w:tc>
          <w:tcPr>
            <w:tcW w:w="1070" w:type="dxa"/>
            <w:tcBorders>
              <w:top w:val="single" w:sz="4" w:space="0" w:color="000000"/>
              <w:left w:val="single" w:sz="4" w:space="0" w:color="000000"/>
            </w:tcBorders>
            <w:shd w:val="clear" w:color="auto" w:fill="auto"/>
            <w:vAlign w:val="center"/>
          </w:tcPr>
          <w:p w14:paraId="36FD6C22"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712" w:type="dxa"/>
            <w:gridSpan w:val="3"/>
            <w:tcBorders>
              <w:top w:val="single" w:sz="4" w:space="0" w:color="000000"/>
              <w:left w:val="single" w:sz="4" w:space="0" w:color="000000"/>
              <w:right w:val="single" w:sz="6" w:space="0" w:color="000000"/>
            </w:tcBorders>
            <w:shd w:val="clear" w:color="auto" w:fill="auto"/>
            <w:vAlign w:val="center"/>
          </w:tcPr>
          <w:p w14:paraId="332A12EB" w14:textId="77777777" w:rsidR="00084AD5" w:rsidRDefault="00084AD5" w:rsidP="00375BF9">
            <w:pPr>
              <w:snapToGrid w:val="0"/>
              <w:jc w:val="right"/>
              <w:rPr>
                <w:rFonts w:ascii="Calibri" w:hAnsi="Calibri" w:cs="Calibri"/>
                <w:b/>
                <w:sz w:val="22"/>
                <w:szCs w:val="22"/>
              </w:rPr>
            </w:pPr>
          </w:p>
          <w:p w14:paraId="70248E8B"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54E3ADD0" w14:textId="77777777" w:rsidTr="00375BF9">
        <w:tblPrEx>
          <w:tblCellMar>
            <w:left w:w="70" w:type="dxa"/>
            <w:right w:w="70" w:type="dxa"/>
          </w:tblCellMar>
        </w:tblPrEx>
        <w:trPr>
          <w:cantSplit/>
          <w:trHeight w:val="317"/>
        </w:trPr>
        <w:tc>
          <w:tcPr>
            <w:tcW w:w="568" w:type="dxa"/>
            <w:vMerge/>
            <w:tcBorders>
              <w:top w:val="single" w:sz="4" w:space="0" w:color="000000"/>
              <w:left w:val="single" w:sz="6" w:space="0" w:color="000000"/>
            </w:tcBorders>
            <w:shd w:val="clear" w:color="auto" w:fill="DDD9C3"/>
            <w:vAlign w:val="center"/>
          </w:tcPr>
          <w:p w14:paraId="77F760D2" w14:textId="77777777" w:rsidR="00084AD5" w:rsidRDefault="00084AD5" w:rsidP="00375BF9">
            <w:pPr>
              <w:snapToGrid w:val="0"/>
              <w:jc w:val="center"/>
              <w:rPr>
                <w:rFonts w:ascii="Calibri" w:hAnsi="Calibri" w:cs="Calibri"/>
                <w:b/>
                <w:bCs/>
                <w:sz w:val="20"/>
                <w:szCs w:val="20"/>
              </w:rPr>
            </w:pPr>
          </w:p>
        </w:tc>
        <w:tc>
          <w:tcPr>
            <w:tcW w:w="934" w:type="dxa"/>
            <w:tcBorders>
              <w:top w:val="single" w:sz="4" w:space="0" w:color="000000"/>
              <w:left w:val="single" w:sz="4" w:space="0" w:color="000000"/>
              <w:bottom w:val="single" w:sz="4" w:space="0" w:color="000000"/>
            </w:tcBorders>
            <w:shd w:val="clear" w:color="auto" w:fill="DDD9C3"/>
            <w:vAlign w:val="center"/>
          </w:tcPr>
          <w:p w14:paraId="684A6141" w14:textId="77777777" w:rsidR="00084AD5" w:rsidRDefault="00084AD5" w:rsidP="00375BF9">
            <w:pPr>
              <w:jc w:val="center"/>
            </w:pPr>
            <w:r>
              <w:rPr>
                <w:rFonts w:ascii="Calibri" w:hAnsi="Calibri" w:cs="Calibri"/>
                <w:b/>
                <w:sz w:val="20"/>
                <w:szCs w:val="20"/>
              </w:rPr>
              <w:t>2.1</w:t>
            </w:r>
          </w:p>
        </w:tc>
        <w:tc>
          <w:tcPr>
            <w:tcW w:w="6654" w:type="dxa"/>
            <w:tcBorders>
              <w:top w:val="single" w:sz="4" w:space="0" w:color="000000"/>
              <w:left w:val="single" w:sz="4" w:space="0" w:color="000000"/>
              <w:bottom w:val="single" w:sz="4" w:space="0" w:color="000000"/>
            </w:tcBorders>
            <w:shd w:val="clear" w:color="auto" w:fill="DDD9C3"/>
            <w:vAlign w:val="center"/>
          </w:tcPr>
          <w:p w14:paraId="0881FC51" w14:textId="77777777" w:rsidR="00084AD5" w:rsidRDefault="00084AD5" w:rsidP="00375BF9">
            <w:r>
              <w:rPr>
                <w:rFonts w:ascii="Calibri" w:hAnsi="Calibri" w:cs="Calibri"/>
                <w:b/>
                <w:sz w:val="20"/>
                <w:szCs w:val="20"/>
              </w:rPr>
              <w:t>Środki finansowe własne</w:t>
            </w:r>
          </w:p>
        </w:tc>
        <w:tc>
          <w:tcPr>
            <w:tcW w:w="1070" w:type="dxa"/>
            <w:tcBorders>
              <w:top w:val="single" w:sz="4" w:space="0" w:color="000000"/>
              <w:left w:val="single" w:sz="4" w:space="0" w:color="000000"/>
              <w:bottom w:val="single" w:sz="4" w:space="0" w:color="000000"/>
            </w:tcBorders>
            <w:shd w:val="clear" w:color="auto" w:fill="auto"/>
            <w:vAlign w:val="center"/>
          </w:tcPr>
          <w:p w14:paraId="7DB97302"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712"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4E7E0DC9"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377D9E64" w14:textId="77777777" w:rsidTr="00375BF9">
        <w:tblPrEx>
          <w:tblCellMar>
            <w:left w:w="70" w:type="dxa"/>
            <w:right w:w="70" w:type="dxa"/>
          </w:tblCellMar>
        </w:tblPrEx>
        <w:trPr>
          <w:cantSplit/>
          <w:trHeight w:val="137"/>
        </w:trPr>
        <w:tc>
          <w:tcPr>
            <w:tcW w:w="568" w:type="dxa"/>
            <w:vMerge/>
            <w:tcBorders>
              <w:top w:val="single" w:sz="4" w:space="0" w:color="000000"/>
              <w:left w:val="single" w:sz="6" w:space="0" w:color="000000"/>
            </w:tcBorders>
            <w:shd w:val="clear" w:color="auto" w:fill="DDD9C3"/>
            <w:vAlign w:val="center"/>
          </w:tcPr>
          <w:p w14:paraId="3D8FDD94" w14:textId="77777777" w:rsidR="00084AD5" w:rsidRDefault="00084AD5" w:rsidP="00375BF9">
            <w:pPr>
              <w:snapToGrid w:val="0"/>
              <w:jc w:val="center"/>
              <w:rPr>
                <w:rFonts w:ascii="Calibri" w:hAnsi="Calibri" w:cs="Calibri"/>
                <w:b/>
                <w:bCs/>
                <w:sz w:val="20"/>
                <w:szCs w:val="20"/>
              </w:rPr>
            </w:pPr>
          </w:p>
        </w:tc>
        <w:tc>
          <w:tcPr>
            <w:tcW w:w="934" w:type="dxa"/>
            <w:tcBorders>
              <w:top w:val="single" w:sz="4" w:space="0" w:color="000000"/>
              <w:left w:val="single" w:sz="4" w:space="0" w:color="000000"/>
            </w:tcBorders>
            <w:shd w:val="clear" w:color="auto" w:fill="DDD9C3"/>
            <w:vAlign w:val="center"/>
          </w:tcPr>
          <w:p w14:paraId="53344883" w14:textId="77777777" w:rsidR="00084AD5" w:rsidRDefault="00084AD5" w:rsidP="00375BF9">
            <w:pPr>
              <w:jc w:val="center"/>
            </w:pPr>
            <w:r>
              <w:rPr>
                <w:rFonts w:ascii="Calibri" w:hAnsi="Calibri" w:cs="Calibri"/>
                <w:b/>
                <w:sz w:val="20"/>
                <w:szCs w:val="20"/>
              </w:rPr>
              <w:t>2.2</w:t>
            </w:r>
          </w:p>
        </w:tc>
        <w:tc>
          <w:tcPr>
            <w:tcW w:w="6654" w:type="dxa"/>
            <w:tcBorders>
              <w:top w:val="single" w:sz="4" w:space="0" w:color="000000"/>
              <w:left w:val="single" w:sz="4" w:space="0" w:color="000000"/>
            </w:tcBorders>
            <w:shd w:val="clear" w:color="auto" w:fill="DDD9C3"/>
            <w:vAlign w:val="center"/>
          </w:tcPr>
          <w:p w14:paraId="17CEA9F3" w14:textId="77777777" w:rsidR="00084AD5" w:rsidRDefault="00084AD5" w:rsidP="00375BF9">
            <w:r>
              <w:rPr>
                <w:rFonts w:ascii="Calibri" w:hAnsi="Calibri" w:cs="Calibri"/>
                <w:b/>
                <w:sz w:val="20"/>
                <w:szCs w:val="20"/>
              </w:rPr>
              <w:t>Świadczenia pieniężne od odbiorców zadania publicznego</w:t>
            </w:r>
          </w:p>
        </w:tc>
        <w:tc>
          <w:tcPr>
            <w:tcW w:w="1070" w:type="dxa"/>
            <w:tcBorders>
              <w:top w:val="single" w:sz="4" w:space="0" w:color="000000"/>
              <w:left w:val="single" w:sz="4" w:space="0" w:color="000000"/>
            </w:tcBorders>
            <w:shd w:val="clear" w:color="auto" w:fill="auto"/>
            <w:vAlign w:val="center"/>
          </w:tcPr>
          <w:p w14:paraId="6E5A9961"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712" w:type="dxa"/>
            <w:gridSpan w:val="3"/>
            <w:tcBorders>
              <w:top w:val="single" w:sz="4" w:space="0" w:color="000000"/>
              <w:left w:val="single" w:sz="4" w:space="0" w:color="000000"/>
              <w:right w:val="single" w:sz="6" w:space="0" w:color="000000"/>
            </w:tcBorders>
            <w:shd w:val="clear" w:color="auto" w:fill="auto"/>
            <w:vAlign w:val="center"/>
          </w:tcPr>
          <w:p w14:paraId="24BB10BB"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44F9EEBF" w14:textId="77777777" w:rsidTr="00375BF9">
        <w:tblPrEx>
          <w:tblCellMar>
            <w:left w:w="70" w:type="dxa"/>
            <w:right w:w="70" w:type="dxa"/>
          </w:tblCellMar>
        </w:tblPrEx>
        <w:trPr>
          <w:cantSplit/>
          <w:trHeight w:val="108"/>
        </w:trPr>
        <w:tc>
          <w:tcPr>
            <w:tcW w:w="568" w:type="dxa"/>
            <w:vMerge/>
            <w:tcBorders>
              <w:top w:val="single" w:sz="4" w:space="0" w:color="000000"/>
              <w:left w:val="single" w:sz="6" w:space="0" w:color="000000"/>
            </w:tcBorders>
            <w:shd w:val="clear" w:color="auto" w:fill="DDD9C3"/>
            <w:vAlign w:val="center"/>
          </w:tcPr>
          <w:p w14:paraId="69322E9A" w14:textId="77777777" w:rsidR="00084AD5" w:rsidRDefault="00084AD5" w:rsidP="00375BF9">
            <w:pPr>
              <w:snapToGrid w:val="0"/>
              <w:jc w:val="center"/>
              <w:rPr>
                <w:rFonts w:ascii="Calibri" w:hAnsi="Calibri" w:cs="Calibri"/>
                <w:b/>
                <w:bCs/>
                <w:sz w:val="20"/>
                <w:szCs w:val="20"/>
              </w:rPr>
            </w:pPr>
          </w:p>
        </w:tc>
        <w:tc>
          <w:tcPr>
            <w:tcW w:w="934" w:type="dxa"/>
            <w:vMerge w:val="restart"/>
            <w:tcBorders>
              <w:top w:val="single" w:sz="6" w:space="0" w:color="000000"/>
              <w:left w:val="single" w:sz="4" w:space="0" w:color="000000"/>
            </w:tcBorders>
            <w:shd w:val="clear" w:color="auto" w:fill="DDD9C3"/>
            <w:vAlign w:val="center"/>
          </w:tcPr>
          <w:p w14:paraId="4532C6B3" w14:textId="77777777" w:rsidR="00084AD5" w:rsidRDefault="00084AD5" w:rsidP="00375BF9">
            <w:pPr>
              <w:jc w:val="center"/>
            </w:pPr>
            <w:r>
              <w:rPr>
                <w:rFonts w:ascii="Calibri" w:hAnsi="Calibri" w:cs="Calibri"/>
                <w:b/>
                <w:sz w:val="20"/>
                <w:szCs w:val="20"/>
              </w:rPr>
              <w:t>2.3</w:t>
            </w:r>
          </w:p>
        </w:tc>
        <w:tc>
          <w:tcPr>
            <w:tcW w:w="6654" w:type="dxa"/>
            <w:tcBorders>
              <w:top w:val="single" w:sz="6" w:space="0" w:color="000000"/>
              <w:left w:val="single" w:sz="6" w:space="0" w:color="000000"/>
              <w:bottom w:val="single" w:sz="4" w:space="0" w:color="000000"/>
            </w:tcBorders>
            <w:shd w:val="clear" w:color="auto" w:fill="DDD9C3"/>
            <w:vAlign w:val="center"/>
          </w:tcPr>
          <w:p w14:paraId="47FDAB6D" w14:textId="77777777" w:rsidR="00084AD5" w:rsidRDefault="00084AD5" w:rsidP="00375BF9">
            <w:r>
              <w:rPr>
                <w:rFonts w:ascii="Calibri" w:hAnsi="Calibri" w:cs="Calibri"/>
                <w:b/>
                <w:sz w:val="20"/>
                <w:szCs w:val="20"/>
              </w:rPr>
              <w:t>Środki finansowe z innych źródeł publicznych</w:t>
            </w:r>
            <w:r>
              <w:rPr>
                <w:rFonts w:ascii="Calibri" w:hAnsi="Calibri" w:cs="Calibri"/>
                <w:sz w:val="20"/>
                <w:szCs w:val="20"/>
                <w:vertAlign w:val="superscript"/>
              </w:rPr>
              <w:t xml:space="preserve">2), </w:t>
            </w:r>
            <w:r>
              <w:rPr>
                <w:rStyle w:val="Znakiprzypiswdolnych"/>
                <w:rFonts w:ascii="Calibri" w:hAnsi="Calibri" w:cs="Calibri"/>
              </w:rPr>
              <w:footnoteReference w:id="3"/>
            </w:r>
            <w:r>
              <w:rPr>
                <w:rFonts w:ascii="Calibri" w:hAnsi="Calibri" w:cs="Calibri"/>
                <w:sz w:val="20"/>
                <w:szCs w:val="20"/>
                <w:vertAlign w:val="superscript"/>
              </w:rPr>
              <w:t>)</w:t>
            </w:r>
            <w:r>
              <w:rPr>
                <w:rFonts w:ascii="Calibri" w:hAnsi="Calibri" w:cs="Calibri"/>
                <w:sz w:val="20"/>
                <w:szCs w:val="20"/>
              </w:rPr>
              <w:t xml:space="preserve"> </w:t>
            </w:r>
          </w:p>
        </w:tc>
        <w:tc>
          <w:tcPr>
            <w:tcW w:w="1070" w:type="dxa"/>
            <w:vMerge w:val="restart"/>
            <w:tcBorders>
              <w:top w:val="single" w:sz="6" w:space="0" w:color="000000"/>
              <w:left w:val="single" w:sz="4" w:space="0" w:color="000000"/>
            </w:tcBorders>
            <w:shd w:val="clear" w:color="auto" w:fill="auto"/>
            <w:vAlign w:val="center"/>
          </w:tcPr>
          <w:p w14:paraId="69A64BBD"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712" w:type="dxa"/>
            <w:gridSpan w:val="3"/>
            <w:vMerge w:val="restart"/>
            <w:tcBorders>
              <w:top w:val="single" w:sz="6" w:space="0" w:color="000000"/>
              <w:left w:val="single" w:sz="4" w:space="0" w:color="000000"/>
              <w:right w:val="single" w:sz="6" w:space="0" w:color="000000"/>
            </w:tcBorders>
            <w:shd w:val="clear" w:color="auto" w:fill="auto"/>
            <w:vAlign w:val="center"/>
          </w:tcPr>
          <w:p w14:paraId="2BB47504"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19B04825" w14:textId="77777777" w:rsidTr="00375BF9">
        <w:tblPrEx>
          <w:tblCellMar>
            <w:left w:w="70" w:type="dxa"/>
            <w:right w:w="70" w:type="dxa"/>
          </w:tblCellMar>
        </w:tblPrEx>
        <w:trPr>
          <w:cantSplit/>
          <w:trHeight w:val="259"/>
        </w:trPr>
        <w:tc>
          <w:tcPr>
            <w:tcW w:w="568" w:type="dxa"/>
            <w:vMerge/>
            <w:tcBorders>
              <w:top w:val="single" w:sz="4" w:space="0" w:color="000000"/>
              <w:left w:val="single" w:sz="6" w:space="0" w:color="000000"/>
            </w:tcBorders>
            <w:shd w:val="clear" w:color="auto" w:fill="DDD9C3"/>
            <w:vAlign w:val="center"/>
          </w:tcPr>
          <w:p w14:paraId="4348FC7D" w14:textId="77777777" w:rsidR="00084AD5" w:rsidRDefault="00084AD5" w:rsidP="00375BF9">
            <w:pPr>
              <w:snapToGrid w:val="0"/>
              <w:jc w:val="center"/>
              <w:rPr>
                <w:rFonts w:ascii="Calibri" w:hAnsi="Calibri" w:cs="Calibri"/>
                <w:b/>
                <w:bCs/>
                <w:sz w:val="20"/>
                <w:szCs w:val="20"/>
              </w:rPr>
            </w:pPr>
          </w:p>
        </w:tc>
        <w:tc>
          <w:tcPr>
            <w:tcW w:w="934" w:type="dxa"/>
            <w:vMerge/>
            <w:tcBorders>
              <w:top w:val="single" w:sz="6" w:space="0" w:color="000000"/>
              <w:left w:val="single" w:sz="4" w:space="0" w:color="000000"/>
            </w:tcBorders>
            <w:shd w:val="clear" w:color="auto" w:fill="DDD9C3"/>
            <w:vAlign w:val="center"/>
          </w:tcPr>
          <w:p w14:paraId="620B1EDA" w14:textId="77777777" w:rsidR="00084AD5" w:rsidRDefault="00084AD5" w:rsidP="00375BF9">
            <w:pPr>
              <w:snapToGrid w:val="0"/>
              <w:jc w:val="center"/>
              <w:rPr>
                <w:rFonts w:ascii="Calibri" w:hAnsi="Calibri" w:cs="Calibri"/>
                <w:b/>
                <w:bCs/>
                <w:sz w:val="20"/>
                <w:szCs w:val="20"/>
              </w:rPr>
            </w:pPr>
          </w:p>
        </w:tc>
        <w:tc>
          <w:tcPr>
            <w:tcW w:w="6654" w:type="dxa"/>
            <w:tcBorders>
              <w:top w:val="single" w:sz="4" w:space="0" w:color="000000"/>
              <w:left w:val="single" w:sz="6" w:space="0" w:color="000000"/>
              <w:bottom w:val="single" w:sz="6" w:space="0" w:color="000000"/>
            </w:tcBorders>
            <w:shd w:val="clear" w:color="auto" w:fill="DDD9C3"/>
            <w:vAlign w:val="center"/>
          </w:tcPr>
          <w:p w14:paraId="5FAB6A0F" w14:textId="77777777" w:rsidR="00084AD5" w:rsidRDefault="00084AD5" w:rsidP="00375BF9">
            <w:r>
              <w:rPr>
                <w:rFonts w:ascii="Calibri" w:hAnsi="Calibri" w:cs="Calibri"/>
                <w:sz w:val="18"/>
                <w:szCs w:val="18"/>
              </w:rPr>
              <w:t>Nazwa(-wy) organu(-nów) administracji publicznej lub jednostki(-tek) sektora finansów publicznych, który(-</w:t>
            </w:r>
            <w:proofErr w:type="spellStart"/>
            <w:r>
              <w:rPr>
                <w:rFonts w:ascii="Calibri" w:hAnsi="Calibri" w:cs="Calibri"/>
                <w:sz w:val="18"/>
                <w:szCs w:val="18"/>
              </w:rPr>
              <w:t>ra</w:t>
            </w:r>
            <w:proofErr w:type="spellEnd"/>
            <w:r>
              <w:rPr>
                <w:rFonts w:ascii="Calibri" w:hAnsi="Calibri" w:cs="Calibri"/>
                <w:sz w:val="18"/>
                <w:szCs w:val="18"/>
              </w:rPr>
              <w:t xml:space="preserve">,-re) przekazał(a, y) środki finansowe): </w:t>
            </w:r>
            <w:r>
              <w:rPr>
                <w:rFonts w:ascii="Calibri" w:hAnsi="Calibri" w:cs="Calibri"/>
                <w:sz w:val="18"/>
                <w:szCs w:val="18"/>
                <w:shd w:val="clear" w:color="auto" w:fill="FFFFFF"/>
              </w:rPr>
              <w:t xml:space="preserve">……………………………………………………………………………………………………………………………….... </w:t>
            </w:r>
          </w:p>
        </w:tc>
        <w:tc>
          <w:tcPr>
            <w:tcW w:w="1070" w:type="dxa"/>
            <w:vMerge/>
            <w:tcBorders>
              <w:top w:val="single" w:sz="6" w:space="0" w:color="000000"/>
              <w:left w:val="single" w:sz="4" w:space="0" w:color="000000"/>
            </w:tcBorders>
            <w:shd w:val="clear" w:color="auto" w:fill="auto"/>
            <w:vAlign w:val="center"/>
          </w:tcPr>
          <w:p w14:paraId="4E10AB9F" w14:textId="77777777" w:rsidR="00084AD5" w:rsidRDefault="00084AD5" w:rsidP="00375BF9">
            <w:pPr>
              <w:snapToGrid w:val="0"/>
              <w:jc w:val="right"/>
              <w:rPr>
                <w:rFonts w:ascii="Calibri" w:hAnsi="Calibri" w:cs="Calibri"/>
                <w:b/>
                <w:sz w:val="22"/>
                <w:szCs w:val="22"/>
              </w:rPr>
            </w:pPr>
          </w:p>
        </w:tc>
        <w:tc>
          <w:tcPr>
            <w:tcW w:w="1712" w:type="dxa"/>
            <w:gridSpan w:val="3"/>
            <w:vMerge/>
            <w:tcBorders>
              <w:top w:val="single" w:sz="6" w:space="0" w:color="000000"/>
              <w:left w:val="single" w:sz="4" w:space="0" w:color="000000"/>
              <w:right w:val="single" w:sz="6" w:space="0" w:color="000000"/>
            </w:tcBorders>
            <w:shd w:val="clear" w:color="auto" w:fill="auto"/>
            <w:vAlign w:val="center"/>
          </w:tcPr>
          <w:p w14:paraId="7094DB5C" w14:textId="77777777" w:rsidR="00084AD5" w:rsidRDefault="00084AD5" w:rsidP="00375BF9">
            <w:pPr>
              <w:snapToGrid w:val="0"/>
              <w:jc w:val="right"/>
              <w:rPr>
                <w:rFonts w:ascii="Calibri" w:hAnsi="Calibri" w:cs="Calibri"/>
                <w:b/>
                <w:sz w:val="22"/>
                <w:szCs w:val="22"/>
              </w:rPr>
            </w:pPr>
          </w:p>
        </w:tc>
      </w:tr>
      <w:tr w:rsidR="00084AD5" w14:paraId="03BED0CD" w14:textId="77777777" w:rsidTr="00375BF9">
        <w:tblPrEx>
          <w:tblCellMar>
            <w:left w:w="70" w:type="dxa"/>
            <w:right w:w="70" w:type="dxa"/>
          </w:tblCellMar>
        </w:tblPrEx>
        <w:trPr>
          <w:cantSplit/>
          <w:trHeight w:val="65"/>
        </w:trPr>
        <w:tc>
          <w:tcPr>
            <w:tcW w:w="568" w:type="dxa"/>
            <w:vMerge/>
            <w:tcBorders>
              <w:top w:val="single" w:sz="4" w:space="0" w:color="000000"/>
              <w:left w:val="single" w:sz="6" w:space="0" w:color="000000"/>
            </w:tcBorders>
            <w:shd w:val="clear" w:color="auto" w:fill="DDD9C3"/>
            <w:vAlign w:val="center"/>
          </w:tcPr>
          <w:p w14:paraId="1ACC6053" w14:textId="77777777" w:rsidR="00084AD5" w:rsidRDefault="00084AD5" w:rsidP="00375BF9">
            <w:pPr>
              <w:snapToGrid w:val="0"/>
              <w:jc w:val="center"/>
              <w:rPr>
                <w:rFonts w:ascii="Calibri" w:hAnsi="Calibri" w:cs="Calibri"/>
                <w:b/>
                <w:bCs/>
                <w:sz w:val="20"/>
                <w:szCs w:val="20"/>
              </w:rPr>
            </w:pPr>
          </w:p>
        </w:tc>
        <w:tc>
          <w:tcPr>
            <w:tcW w:w="934" w:type="dxa"/>
            <w:tcBorders>
              <w:top w:val="single" w:sz="6" w:space="0" w:color="000000"/>
              <w:left w:val="single" w:sz="4" w:space="0" w:color="000000"/>
              <w:bottom w:val="single" w:sz="4" w:space="0" w:color="000000"/>
            </w:tcBorders>
            <w:shd w:val="clear" w:color="auto" w:fill="DDD9C3"/>
            <w:vAlign w:val="center"/>
          </w:tcPr>
          <w:p w14:paraId="2D98226D" w14:textId="77777777" w:rsidR="00084AD5" w:rsidRDefault="00084AD5" w:rsidP="00375BF9">
            <w:r>
              <w:rPr>
                <w:rFonts w:ascii="Calibri" w:hAnsi="Calibri" w:cs="Calibri"/>
                <w:b/>
                <w:sz w:val="20"/>
                <w:szCs w:val="20"/>
              </w:rPr>
              <w:t>2.4</w:t>
            </w:r>
          </w:p>
        </w:tc>
        <w:tc>
          <w:tcPr>
            <w:tcW w:w="6654" w:type="dxa"/>
            <w:tcBorders>
              <w:top w:val="single" w:sz="6" w:space="0" w:color="000000"/>
              <w:left w:val="single" w:sz="4" w:space="0" w:color="000000"/>
              <w:bottom w:val="single" w:sz="4" w:space="0" w:color="000000"/>
            </w:tcBorders>
            <w:shd w:val="clear" w:color="auto" w:fill="DDD9C3"/>
            <w:vAlign w:val="center"/>
          </w:tcPr>
          <w:p w14:paraId="406D7402" w14:textId="77777777" w:rsidR="00084AD5" w:rsidRDefault="00084AD5" w:rsidP="00375BF9">
            <w:r>
              <w:rPr>
                <w:rFonts w:ascii="Calibri" w:hAnsi="Calibri" w:cs="Calibri"/>
                <w:b/>
                <w:sz w:val="20"/>
                <w:szCs w:val="20"/>
              </w:rPr>
              <w:t>Pozostałe</w:t>
            </w:r>
            <w:r>
              <w:rPr>
                <w:rFonts w:ascii="Calibri" w:hAnsi="Calibri" w:cs="Calibri"/>
                <w:sz w:val="20"/>
                <w:szCs w:val="20"/>
                <w:vertAlign w:val="superscript"/>
              </w:rPr>
              <w:t>2)</w:t>
            </w:r>
          </w:p>
        </w:tc>
        <w:tc>
          <w:tcPr>
            <w:tcW w:w="1070" w:type="dxa"/>
            <w:tcBorders>
              <w:top w:val="single" w:sz="6" w:space="0" w:color="000000"/>
              <w:left w:val="single" w:sz="6" w:space="0" w:color="000000"/>
              <w:bottom w:val="single" w:sz="4" w:space="0" w:color="000000"/>
            </w:tcBorders>
            <w:shd w:val="clear" w:color="auto" w:fill="auto"/>
            <w:vAlign w:val="center"/>
          </w:tcPr>
          <w:p w14:paraId="42084459"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712" w:type="dxa"/>
            <w:gridSpan w:val="3"/>
            <w:tcBorders>
              <w:top w:val="single" w:sz="6" w:space="0" w:color="000000"/>
              <w:left w:val="single" w:sz="4" w:space="0" w:color="000000"/>
              <w:bottom w:val="single" w:sz="4" w:space="0" w:color="000000"/>
              <w:right w:val="single" w:sz="6" w:space="0" w:color="000000"/>
            </w:tcBorders>
            <w:shd w:val="clear" w:color="auto" w:fill="auto"/>
            <w:vAlign w:val="center"/>
          </w:tcPr>
          <w:p w14:paraId="5232D915"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r>
      <w:tr w:rsidR="00084AD5" w14:paraId="5D38BCA4" w14:textId="77777777" w:rsidTr="00375BF9">
        <w:trPr>
          <w:cantSplit/>
          <w:trHeight w:val="70"/>
        </w:trPr>
        <w:tc>
          <w:tcPr>
            <w:tcW w:w="568" w:type="dxa"/>
            <w:vMerge w:val="restart"/>
            <w:tcBorders>
              <w:top w:val="single" w:sz="4" w:space="0" w:color="000000"/>
              <w:left w:val="single" w:sz="4" w:space="0" w:color="000000"/>
              <w:bottom w:val="single" w:sz="4" w:space="0" w:color="000000"/>
            </w:tcBorders>
            <w:shd w:val="clear" w:color="auto" w:fill="DDD9C3"/>
            <w:vAlign w:val="center"/>
          </w:tcPr>
          <w:p w14:paraId="4A5CF79A" w14:textId="77777777" w:rsidR="00084AD5" w:rsidRDefault="00084AD5" w:rsidP="00375BF9">
            <w:pPr>
              <w:jc w:val="center"/>
            </w:pPr>
            <w:r>
              <w:rPr>
                <w:rFonts w:ascii="Calibri" w:hAnsi="Calibri" w:cs="Calibri"/>
                <w:b/>
                <w:bCs/>
                <w:sz w:val="20"/>
                <w:szCs w:val="20"/>
              </w:rPr>
              <w:t>3</w:t>
            </w:r>
          </w:p>
        </w:tc>
        <w:tc>
          <w:tcPr>
            <w:tcW w:w="7588" w:type="dxa"/>
            <w:gridSpan w:val="2"/>
            <w:tcBorders>
              <w:top w:val="single" w:sz="4" w:space="0" w:color="000000"/>
              <w:left w:val="single" w:sz="4" w:space="0" w:color="000000"/>
              <w:bottom w:val="single" w:sz="4" w:space="0" w:color="000000"/>
            </w:tcBorders>
            <w:shd w:val="clear" w:color="auto" w:fill="DDD9C3"/>
            <w:vAlign w:val="center"/>
          </w:tcPr>
          <w:p w14:paraId="6B93B273" w14:textId="77777777" w:rsidR="00084AD5" w:rsidRDefault="00084AD5" w:rsidP="00375BF9">
            <w:r>
              <w:rPr>
                <w:rFonts w:ascii="Calibri" w:hAnsi="Calibri" w:cs="Calibri"/>
                <w:b/>
                <w:sz w:val="20"/>
                <w:szCs w:val="20"/>
              </w:rPr>
              <w:t>Wkład osobowy i wkład rzeczowy ogółem:</w:t>
            </w:r>
          </w:p>
          <w:p w14:paraId="1C31C803" w14:textId="77777777" w:rsidR="00084AD5" w:rsidRDefault="00084AD5" w:rsidP="00375BF9">
            <w:r>
              <w:rPr>
                <w:rFonts w:ascii="Calibri" w:hAnsi="Calibri" w:cs="Calibri"/>
                <w:sz w:val="18"/>
                <w:szCs w:val="18"/>
              </w:rPr>
              <w:t>(należy zsumować środki finansowe wymienione w pkt 3.1 i 3.2)</w:t>
            </w:r>
          </w:p>
        </w:tc>
        <w:tc>
          <w:tcPr>
            <w:tcW w:w="1070" w:type="dxa"/>
            <w:tcBorders>
              <w:top w:val="single" w:sz="4" w:space="0" w:color="000000"/>
              <w:left w:val="single" w:sz="4" w:space="0" w:color="000000"/>
              <w:bottom w:val="single" w:sz="4" w:space="0" w:color="000000"/>
            </w:tcBorders>
            <w:shd w:val="clear" w:color="auto" w:fill="auto"/>
            <w:vAlign w:val="center"/>
          </w:tcPr>
          <w:p w14:paraId="3CD2D3A9" w14:textId="77777777" w:rsidR="00084AD5" w:rsidRDefault="00084AD5" w:rsidP="00375BF9">
            <w:pPr>
              <w:snapToGrid w:val="0"/>
              <w:jc w:val="right"/>
              <w:rPr>
                <w:rFonts w:ascii="Calibri" w:hAnsi="Calibri" w:cs="Calibri"/>
                <w:b/>
                <w:sz w:val="22"/>
                <w:szCs w:val="22"/>
              </w:rPr>
            </w:pPr>
          </w:p>
          <w:p w14:paraId="7F0ED98D"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642" w:type="dxa"/>
            <w:tcBorders>
              <w:top w:val="single" w:sz="4" w:space="0" w:color="000000"/>
              <w:left w:val="single" w:sz="4" w:space="0" w:color="000000"/>
              <w:bottom w:val="single" w:sz="4" w:space="0" w:color="000000"/>
            </w:tcBorders>
            <w:shd w:val="clear" w:color="auto" w:fill="auto"/>
            <w:vAlign w:val="center"/>
          </w:tcPr>
          <w:p w14:paraId="77BCEA49"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40" w:type="dxa"/>
            <w:tcBorders>
              <w:left w:val="single" w:sz="4" w:space="0" w:color="000000"/>
            </w:tcBorders>
            <w:shd w:val="clear" w:color="auto" w:fill="auto"/>
          </w:tcPr>
          <w:p w14:paraId="2574DA4C" w14:textId="77777777" w:rsidR="00084AD5" w:rsidRDefault="00084AD5" w:rsidP="00375BF9">
            <w:pPr>
              <w:snapToGrid w:val="0"/>
              <w:rPr>
                <w:rFonts w:ascii="Calibri" w:hAnsi="Calibri" w:cs="Calibri"/>
                <w:b/>
                <w:bCs/>
                <w:sz w:val="20"/>
                <w:szCs w:val="20"/>
              </w:rPr>
            </w:pPr>
          </w:p>
        </w:tc>
        <w:tc>
          <w:tcPr>
            <w:tcW w:w="30" w:type="dxa"/>
            <w:shd w:val="clear" w:color="auto" w:fill="auto"/>
          </w:tcPr>
          <w:p w14:paraId="0EE75F1E" w14:textId="77777777" w:rsidR="00084AD5" w:rsidRDefault="00084AD5" w:rsidP="00375BF9">
            <w:pPr>
              <w:snapToGrid w:val="0"/>
              <w:rPr>
                <w:rFonts w:ascii="Calibri" w:hAnsi="Calibri" w:cs="Calibri"/>
                <w:b/>
                <w:bCs/>
                <w:sz w:val="20"/>
                <w:szCs w:val="20"/>
              </w:rPr>
            </w:pPr>
          </w:p>
        </w:tc>
      </w:tr>
      <w:tr w:rsidR="00084AD5" w14:paraId="3F975214" w14:textId="77777777" w:rsidTr="00375BF9">
        <w:trPr>
          <w:cantSplit/>
          <w:trHeight w:val="70"/>
        </w:trPr>
        <w:tc>
          <w:tcPr>
            <w:tcW w:w="568" w:type="dxa"/>
            <w:vMerge/>
            <w:tcBorders>
              <w:top w:val="single" w:sz="4" w:space="0" w:color="000000"/>
              <w:left w:val="single" w:sz="4" w:space="0" w:color="000000"/>
              <w:bottom w:val="single" w:sz="4" w:space="0" w:color="000000"/>
            </w:tcBorders>
            <w:shd w:val="clear" w:color="auto" w:fill="DDD9C3"/>
            <w:vAlign w:val="center"/>
          </w:tcPr>
          <w:p w14:paraId="64A9C900" w14:textId="77777777" w:rsidR="00084AD5" w:rsidRDefault="00084AD5" w:rsidP="00375BF9">
            <w:pPr>
              <w:snapToGrid w:val="0"/>
              <w:jc w:val="center"/>
              <w:rPr>
                <w:rFonts w:ascii="Calibri" w:hAnsi="Calibri" w:cs="Calibri"/>
                <w:b/>
                <w:bCs/>
                <w:sz w:val="20"/>
                <w:szCs w:val="20"/>
              </w:rPr>
            </w:pPr>
          </w:p>
        </w:tc>
        <w:tc>
          <w:tcPr>
            <w:tcW w:w="934" w:type="dxa"/>
            <w:tcBorders>
              <w:top w:val="single" w:sz="4" w:space="0" w:color="000000"/>
              <w:left w:val="single" w:sz="4" w:space="0" w:color="000000"/>
              <w:bottom w:val="single" w:sz="4" w:space="0" w:color="000000"/>
            </w:tcBorders>
            <w:shd w:val="clear" w:color="auto" w:fill="DDD9C3"/>
            <w:vAlign w:val="center"/>
          </w:tcPr>
          <w:p w14:paraId="6090F4A4" w14:textId="77777777" w:rsidR="00084AD5" w:rsidRDefault="00084AD5" w:rsidP="00375BF9">
            <w:r>
              <w:rPr>
                <w:rFonts w:ascii="Calibri" w:hAnsi="Calibri" w:cs="Calibri"/>
                <w:b/>
                <w:sz w:val="20"/>
                <w:szCs w:val="20"/>
              </w:rPr>
              <w:t>3.1</w:t>
            </w:r>
          </w:p>
        </w:tc>
        <w:tc>
          <w:tcPr>
            <w:tcW w:w="6654" w:type="dxa"/>
            <w:tcBorders>
              <w:top w:val="single" w:sz="4" w:space="0" w:color="000000"/>
              <w:left w:val="single" w:sz="4" w:space="0" w:color="000000"/>
              <w:bottom w:val="single" w:sz="4" w:space="0" w:color="000000"/>
            </w:tcBorders>
            <w:shd w:val="clear" w:color="auto" w:fill="DDD9C3"/>
            <w:vAlign w:val="center"/>
          </w:tcPr>
          <w:p w14:paraId="34062A25" w14:textId="77777777" w:rsidR="00084AD5" w:rsidRDefault="00084AD5" w:rsidP="00375BF9">
            <w:r>
              <w:rPr>
                <w:rFonts w:ascii="Calibri" w:hAnsi="Calibri" w:cs="Calibri"/>
                <w:b/>
                <w:sz w:val="20"/>
                <w:szCs w:val="20"/>
              </w:rPr>
              <w:t>Koszty pokryte z wkładu osobowego</w:t>
            </w:r>
          </w:p>
        </w:tc>
        <w:tc>
          <w:tcPr>
            <w:tcW w:w="1070" w:type="dxa"/>
            <w:tcBorders>
              <w:top w:val="single" w:sz="4" w:space="0" w:color="000000"/>
              <w:left w:val="single" w:sz="4" w:space="0" w:color="000000"/>
              <w:bottom w:val="single" w:sz="4" w:space="0" w:color="000000"/>
            </w:tcBorders>
            <w:shd w:val="clear" w:color="auto" w:fill="auto"/>
            <w:vAlign w:val="center"/>
          </w:tcPr>
          <w:p w14:paraId="6B8B9CDD"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642" w:type="dxa"/>
            <w:tcBorders>
              <w:top w:val="single" w:sz="4" w:space="0" w:color="000000"/>
              <w:left w:val="single" w:sz="4" w:space="0" w:color="000000"/>
              <w:bottom w:val="single" w:sz="4" w:space="0" w:color="000000"/>
            </w:tcBorders>
            <w:shd w:val="clear" w:color="auto" w:fill="auto"/>
            <w:vAlign w:val="center"/>
          </w:tcPr>
          <w:p w14:paraId="660DB8CD"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40" w:type="dxa"/>
            <w:tcBorders>
              <w:left w:val="single" w:sz="4" w:space="0" w:color="000000"/>
            </w:tcBorders>
            <w:shd w:val="clear" w:color="auto" w:fill="auto"/>
          </w:tcPr>
          <w:p w14:paraId="37778DAE" w14:textId="77777777" w:rsidR="00084AD5" w:rsidRDefault="00084AD5" w:rsidP="00375BF9">
            <w:pPr>
              <w:snapToGrid w:val="0"/>
              <w:rPr>
                <w:rFonts w:ascii="Calibri" w:hAnsi="Calibri" w:cs="Calibri"/>
                <w:b/>
                <w:bCs/>
                <w:sz w:val="20"/>
                <w:szCs w:val="20"/>
              </w:rPr>
            </w:pPr>
          </w:p>
        </w:tc>
        <w:tc>
          <w:tcPr>
            <w:tcW w:w="30" w:type="dxa"/>
            <w:shd w:val="clear" w:color="auto" w:fill="auto"/>
          </w:tcPr>
          <w:p w14:paraId="008313B2" w14:textId="77777777" w:rsidR="00084AD5" w:rsidRDefault="00084AD5" w:rsidP="00375BF9">
            <w:pPr>
              <w:snapToGrid w:val="0"/>
              <w:rPr>
                <w:rFonts w:ascii="Calibri" w:hAnsi="Calibri" w:cs="Calibri"/>
                <w:b/>
                <w:bCs/>
                <w:sz w:val="20"/>
                <w:szCs w:val="20"/>
              </w:rPr>
            </w:pPr>
          </w:p>
        </w:tc>
      </w:tr>
      <w:tr w:rsidR="00084AD5" w14:paraId="10F9D27B" w14:textId="77777777" w:rsidTr="00375BF9">
        <w:trPr>
          <w:cantSplit/>
          <w:trHeight w:val="70"/>
        </w:trPr>
        <w:tc>
          <w:tcPr>
            <w:tcW w:w="568" w:type="dxa"/>
            <w:vMerge/>
            <w:tcBorders>
              <w:top w:val="single" w:sz="4" w:space="0" w:color="000000"/>
              <w:left w:val="single" w:sz="4" w:space="0" w:color="000000"/>
              <w:bottom w:val="single" w:sz="4" w:space="0" w:color="000000"/>
            </w:tcBorders>
            <w:shd w:val="clear" w:color="auto" w:fill="DDD9C3"/>
            <w:vAlign w:val="center"/>
          </w:tcPr>
          <w:p w14:paraId="2B34AEDF" w14:textId="77777777" w:rsidR="00084AD5" w:rsidRDefault="00084AD5" w:rsidP="00375BF9">
            <w:pPr>
              <w:snapToGrid w:val="0"/>
              <w:jc w:val="center"/>
              <w:rPr>
                <w:rFonts w:ascii="Calibri" w:hAnsi="Calibri" w:cs="Calibri"/>
                <w:b/>
                <w:bCs/>
                <w:sz w:val="20"/>
                <w:szCs w:val="20"/>
              </w:rPr>
            </w:pPr>
          </w:p>
        </w:tc>
        <w:tc>
          <w:tcPr>
            <w:tcW w:w="934" w:type="dxa"/>
            <w:tcBorders>
              <w:top w:val="single" w:sz="4" w:space="0" w:color="000000"/>
              <w:left w:val="single" w:sz="4" w:space="0" w:color="000000"/>
              <w:bottom w:val="single" w:sz="4" w:space="0" w:color="000000"/>
            </w:tcBorders>
            <w:shd w:val="clear" w:color="auto" w:fill="DDD9C3"/>
            <w:vAlign w:val="center"/>
          </w:tcPr>
          <w:p w14:paraId="1F256BA5" w14:textId="77777777" w:rsidR="00084AD5" w:rsidRDefault="00084AD5" w:rsidP="00375BF9">
            <w:r>
              <w:rPr>
                <w:rFonts w:ascii="Calibri" w:hAnsi="Calibri" w:cs="Calibri"/>
                <w:b/>
                <w:sz w:val="20"/>
                <w:szCs w:val="20"/>
              </w:rPr>
              <w:t>3.2</w:t>
            </w:r>
          </w:p>
        </w:tc>
        <w:tc>
          <w:tcPr>
            <w:tcW w:w="6654" w:type="dxa"/>
            <w:tcBorders>
              <w:top w:val="single" w:sz="4" w:space="0" w:color="000000"/>
              <w:left w:val="single" w:sz="4" w:space="0" w:color="000000"/>
              <w:bottom w:val="single" w:sz="4" w:space="0" w:color="000000"/>
            </w:tcBorders>
            <w:shd w:val="clear" w:color="auto" w:fill="DDD9C3"/>
            <w:vAlign w:val="center"/>
          </w:tcPr>
          <w:p w14:paraId="799F491E" w14:textId="77777777" w:rsidR="00084AD5" w:rsidRDefault="00084AD5" w:rsidP="00375BF9">
            <w:r>
              <w:rPr>
                <w:rFonts w:ascii="Calibri" w:hAnsi="Calibri" w:cs="Calibri"/>
                <w:b/>
                <w:sz w:val="20"/>
                <w:szCs w:val="20"/>
              </w:rPr>
              <w:t>Koszty pokryte z wkładu rzeczowego</w:t>
            </w:r>
            <w:r>
              <w:rPr>
                <w:rStyle w:val="Znakiprzypiswdolnych"/>
                <w:rFonts w:ascii="Calibri" w:hAnsi="Calibri" w:cs="Calibri"/>
              </w:rPr>
              <w:footnoteReference w:id="4"/>
            </w:r>
            <w:r>
              <w:rPr>
                <w:rFonts w:ascii="Calibri" w:hAnsi="Calibri" w:cs="Calibri"/>
                <w:sz w:val="20"/>
                <w:szCs w:val="20"/>
                <w:vertAlign w:val="superscript"/>
              </w:rPr>
              <w:t xml:space="preserve">), </w:t>
            </w:r>
            <w:r>
              <w:rPr>
                <w:rStyle w:val="Znakiprzypiswdolnych"/>
                <w:rFonts w:ascii="Calibri" w:hAnsi="Calibri" w:cs="Calibri"/>
              </w:rPr>
              <w:footnoteReference w:id="5"/>
            </w:r>
            <w:r>
              <w:rPr>
                <w:rFonts w:ascii="Calibri" w:hAnsi="Calibri" w:cs="Calibri"/>
                <w:sz w:val="20"/>
                <w:szCs w:val="20"/>
                <w:vertAlign w:val="superscript"/>
              </w:rPr>
              <w:t>)</w:t>
            </w:r>
          </w:p>
        </w:tc>
        <w:tc>
          <w:tcPr>
            <w:tcW w:w="1070" w:type="dxa"/>
            <w:tcBorders>
              <w:top w:val="single" w:sz="4" w:space="0" w:color="000000"/>
              <w:left w:val="single" w:sz="4" w:space="0" w:color="000000"/>
              <w:bottom w:val="single" w:sz="4" w:space="0" w:color="000000"/>
            </w:tcBorders>
            <w:shd w:val="clear" w:color="auto" w:fill="auto"/>
            <w:vAlign w:val="center"/>
          </w:tcPr>
          <w:p w14:paraId="6EC4FC3B"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1642" w:type="dxa"/>
            <w:tcBorders>
              <w:top w:val="single" w:sz="4" w:space="0" w:color="000000"/>
              <w:left w:val="single" w:sz="4" w:space="0" w:color="000000"/>
              <w:bottom w:val="single" w:sz="4" w:space="0" w:color="000000"/>
            </w:tcBorders>
            <w:shd w:val="clear" w:color="auto" w:fill="auto"/>
            <w:vAlign w:val="center"/>
          </w:tcPr>
          <w:p w14:paraId="160D58D9" w14:textId="77777777" w:rsidR="00084AD5" w:rsidRDefault="00084AD5" w:rsidP="00375BF9">
            <w:pPr>
              <w:jc w:val="right"/>
            </w:pPr>
            <w:r>
              <w:rPr>
                <w:rFonts w:ascii="Calibri" w:eastAsia="Calibri" w:hAnsi="Calibri" w:cs="Calibri"/>
                <w:b/>
                <w:sz w:val="22"/>
                <w:szCs w:val="22"/>
              </w:rPr>
              <w:t xml:space="preserve">  </w:t>
            </w:r>
            <w:r>
              <w:rPr>
                <w:rFonts w:ascii="Calibri" w:hAnsi="Calibri" w:cs="Calibri"/>
                <w:b/>
                <w:sz w:val="22"/>
                <w:szCs w:val="22"/>
              </w:rPr>
              <w:t>zł</w:t>
            </w:r>
          </w:p>
        </w:tc>
        <w:tc>
          <w:tcPr>
            <w:tcW w:w="40" w:type="dxa"/>
            <w:tcBorders>
              <w:left w:val="single" w:sz="4" w:space="0" w:color="000000"/>
            </w:tcBorders>
            <w:shd w:val="clear" w:color="auto" w:fill="auto"/>
          </w:tcPr>
          <w:p w14:paraId="19164896" w14:textId="77777777" w:rsidR="00084AD5" w:rsidRDefault="00084AD5" w:rsidP="00375BF9">
            <w:pPr>
              <w:snapToGrid w:val="0"/>
              <w:rPr>
                <w:rFonts w:ascii="Calibri" w:hAnsi="Calibri" w:cs="Calibri"/>
                <w:b/>
                <w:bCs/>
                <w:sz w:val="20"/>
                <w:szCs w:val="20"/>
              </w:rPr>
            </w:pPr>
          </w:p>
        </w:tc>
        <w:tc>
          <w:tcPr>
            <w:tcW w:w="30" w:type="dxa"/>
            <w:shd w:val="clear" w:color="auto" w:fill="auto"/>
          </w:tcPr>
          <w:p w14:paraId="06EB6E79" w14:textId="77777777" w:rsidR="00084AD5" w:rsidRDefault="00084AD5" w:rsidP="00375BF9">
            <w:pPr>
              <w:snapToGrid w:val="0"/>
              <w:rPr>
                <w:rFonts w:ascii="Calibri" w:hAnsi="Calibri" w:cs="Calibri"/>
                <w:b/>
                <w:bCs/>
                <w:sz w:val="20"/>
                <w:szCs w:val="20"/>
              </w:rPr>
            </w:pPr>
          </w:p>
        </w:tc>
      </w:tr>
      <w:tr w:rsidR="00084AD5" w14:paraId="62769D48" w14:textId="77777777" w:rsidTr="00375BF9">
        <w:trPr>
          <w:trHeight w:val="70"/>
        </w:trPr>
        <w:tc>
          <w:tcPr>
            <w:tcW w:w="568" w:type="dxa"/>
            <w:tcBorders>
              <w:top w:val="single" w:sz="4" w:space="0" w:color="000000"/>
              <w:left w:val="single" w:sz="4" w:space="0" w:color="000000"/>
              <w:bottom w:val="single" w:sz="4" w:space="0" w:color="000000"/>
            </w:tcBorders>
            <w:shd w:val="clear" w:color="auto" w:fill="DDD9C3"/>
            <w:vAlign w:val="center"/>
          </w:tcPr>
          <w:p w14:paraId="5B0C66D7" w14:textId="77777777" w:rsidR="00084AD5" w:rsidRDefault="00084AD5" w:rsidP="00375BF9">
            <w:pPr>
              <w:jc w:val="center"/>
            </w:pPr>
            <w:r>
              <w:rPr>
                <w:rFonts w:ascii="Calibri" w:hAnsi="Calibri" w:cs="Calibri"/>
                <w:b/>
                <w:bCs/>
                <w:sz w:val="20"/>
                <w:szCs w:val="20"/>
              </w:rPr>
              <w:t>4</w:t>
            </w:r>
          </w:p>
        </w:tc>
        <w:tc>
          <w:tcPr>
            <w:tcW w:w="7588" w:type="dxa"/>
            <w:gridSpan w:val="2"/>
            <w:tcBorders>
              <w:top w:val="single" w:sz="4" w:space="0" w:color="000000"/>
              <w:left w:val="single" w:sz="4" w:space="0" w:color="000000"/>
              <w:bottom w:val="single" w:sz="4" w:space="0" w:color="000000"/>
            </w:tcBorders>
            <w:shd w:val="clear" w:color="auto" w:fill="DDD9C3"/>
            <w:vAlign w:val="center"/>
          </w:tcPr>
          <w:p w14:paraId="05D21BC1" w14:textId="77777777" w:rsidR="00084AD5" w:rsidRDefault="00084AD5" w:rsidP="00375BF9">
            <w:r>
              <w:rPr>
                <w:rFonts w:ascii="Calibri" w:hAnsi="Calibri" w:cs="Calibri"/>
                <w:b/>
                <w:sz w:val="20"/>
                <w:szCs w:val="20"/>
              </w:rPr>
              <w:t>Udział kwoty dotacji w całkowitych kosztach zadania publicznego</w:t>
            </w:r>
            <w:r>
              <w:rPr>
                <w:rStyle w:val="Znakiprzypiswdolnych"/>
                <w:rFonts w:ascii="Calibri" w:hAnsi="Calibri" w:cs="Calibri"/>
              </w:rPr>
              <w:footnoteReference w:id="6"/>
            </w:r>
            <w:r>
              <w:rPr>
                <w:rFonts w:ascii="Calibri" w:hAnsi="Calibri" w:cs="Calibri"/>
                <w:sz w:val="20"/>
                <w:szCs w:val="20"/>
                <w:vertAlign w:val="superscript"/>
              </w:rPr>
              <w:t>)</w:t>
            </w:r>
          </w:p>
        </w:tc>
        <w:tc>
          <w:tcPr>
            <w:tcW w:w="1070" w:type="dxa"/>
            <w:tcBorders>
              <w:top w:val="single" w:sz="4" w:space="0" w:color="000000"/>
              <w:left w:val="single" w:sz="4" w:space="0" w:color="000000"/>
              <w:bottom w:val="single" w:sz="4" w:space="0" w:color="000000"/>
            </w:tcBorders>
            <w:shd w:val="clear" w:color="auto" w:fill="auto"/>
            <w:vAlign w:val="center"/>
          </w:tcPr>
          <w:p w14:paraId="687F5FD3" w14:textId="77777777" w:rsidR="00084AD5" w:rsidRDefault="00084AD5" w:rsidP="00375BF9">
            <w:pPr>
              <w:jc w:val="right"/>
            </w:pPr>
            <w:r>
              <w:rPr>
                <w:rFonts w:ascii="Calibri" w:hAnsi="Calibri" w:cs="Calibri"/>
                <w:b/>
                <w:sz w:val="22"/>
                <w:szCs w:val="22"/>
              </w:rPr>
              <w:t>%</w:t>
            </w:r>
          </w:p>
        </w:tc>
        <w:tc>
          <w:tcPr>
            <w:tcW w:w="1642" w:type="dxa"/>
            <w:tcBorders>
              <w:top w:val="single" w:sz="4" w:space="0" w:color="000000"/>
              <w:left w:val="single" w:sz="4" w:space="0" w:color="000000"/>
              <w:bottom w:val="single" w:sz="4" w:space="0" w:color="000000"/>
            </w:tcBorders>
            <w:shd w:val="clear" w:color="auto" w:fill="auto"/>
            <w:vAlign w:val="center"/>
          </w:tcPr>
          <w:p w14:paraId="798C2200" w14:textId="77777777" w:rsidR="00084AD5" w:rsidRDefault="00084AD5" w:rsidP="00375BF9">
            <w:pPr>
              <w:jc w:val="right"/>
            </w:pPr>
            <w:r>
              <w:rPr>
                <w:rFonts w:ascii="Calibri" w:hAnsi="Calibri" w:cs="Calibri"/>
                <w:b/>
                <w:sz w:val="22"/>
                <w:szCs w:val="22"/>
              </w:rPr>
              <w:t>%</w:t>
            </w:r>
          </w:p>
        </w:tc>
        <w:tc>
          <w:tcPr>
            <w:tcW w:w="40" w:type="dxa"/>
            <w:tcBorders>
              <w:left w:val="single" w:sz="4" w:space="0" w:color="000000"/>
            </w:tcBorders>
            <w:shd w:val="clear" w:color="auto" w:fill="auto"/>
          </w:tcPr>
          <w:p w14:paraId="10015FFA" w14:textId="77777777" w:rsidR="00084AD5" w:rsidRDefault="00084AD5" w:rsidP="00375BF9">
            <w:pPr>
              <w:snapToGrid w:val="0"/>
              <w:rPr>
                <w:rFonts w:ascii="Calibri" w:hAnsi="Calibri" w:cs="Calibri"/>
                <w:b/>
                <w:bCs/>
                <w:sz w:val="20"/>
                <w:szCs w:val="20"/>
              </w:rPr>
            </w:pPr>
          </w:p>
        </w:tc>
        <w:tc>
          <w:tcPr>
            <w:tcW w:w="30" w:type="dxa"/>
            <w:shd w:val="clear" w:color="auto" w:fill="auto"/>
          </w:tcPr>
          <w:p w14:paraId="1FCBA49B" w14:textId="77777777" w:rsidR="00084AD5" w:rsidRDefault="00084AD5" w:rsidP="00375BF9">
            <w:pPr>
              <w:snapToGrid w:val="0"/>
              <w:rPr>
                <w:rFonts w:ascii="Calibri" w:hAnsi="Calibri" w:cs="Calibri"/>
                <w:b/>
                <w:bCs/>
                <w:sz w:val="20"/>
                <w:szCs w:val="20"/>
              </w:rPr>
            </w:pPr>
          </w:p>
        </w:tc>
      </w:tr>
      <w:tr w:rsidR="00084AD5" w14:paraId="169C82B3" w14:textId="77777777" w:rsidTr="00375BF9">
        <w:tblPrEx>
          <w:tblCellMar>
            <w:left w:w="70" w:type="dxa"/>
            <w:right w:w="70" w:type="dxa"/>
          </w:tblCellMar>
        </w:tblPrEx>
        <w:trPr>
          <w:trHeight w:val="70"/>
        </w:trPr>
        <w:tc>
          <w:tcPr>
            <w:tcW w:w="568" w:type="dxa"/>
            <w:tcBorders>
              <w:top w:val="single" w:sz="4" w:space="0" w:color="000000"/>
              <w:left w:val="single" w:sz="6" w:space="0" w:color="000000"/>
            </w:tcBorders>
            <w:shd w:val="clear" w:color="auto" w:fill="DDD9C3"/>
            <w:vAlign w:val="center"/>
          </w:tcPr>
          <w:p w14:paraId="7B7CBE3A" w14:textId="77777777" w:rsidR="00084AD5" w:rsidRDefault="00084AD5" w:rsidP="00375BF9">
            <w:pPr>
              <w:jc w:val="center"/>
            </w:pPr>
            <w:r>
              <w:rPr>
                <w:rFonts w:ascii="Calibri" w:hAnsi="Calibri" w:cs="Calibri"/>
                <w:b/>
                <w:bCs/>
                <w:sz w:val="20"/>
                <w:szCs w:val="20"/>
              </w:rPr>
              <w:t>5</w:t>
            </w:r>
          </w:p>
        </w:tc>
        <w:tc>
          <w:tcPr>
            <w:tcW w:w="7588" w:type="dxa"/>
            <w:gridSpan w:val="2"/>
            <w:tcBorders>
              <w:top w:val="single" w:sz="4" w:space="0" w:color="000000"/>
              <w:left w:val="single" w:sz="4" w:space="0" w:color="000000"/>
              <w:bottom w:val="single" w:sz="4" w:space="0" w:color="000000"/>
            </w:tcBorders>
            <w:shd w:val="clear" w:color="auto" w:fill="DDD9C3"/>
            <w:vAlign w:val="center"/>
          </w:tcPr>
          <w:p w14:paraId="7B9AA68F" w14:textId="77777777" w:rsidR="00084AD5" w:rsidRDefault="00084AD5" w:rsidP="00375BF9">
            <w:r>
              <w:rPr>
                <w:rFonts w:ascii="Calibri" w:hAnsi="Calibri" w:cs="Calibri"/>
                <w:b/>
                <w:sz w:val="20"/>
                <w:szCs w:val="18"/>
              </w:rPr>
              <w:t>Udział innych środków finansowych w stosunku do otrzymanej kwoty dotacji</w:t>
            </w:r>
            <w:r>
              <w:rPr>
                <w:rStyle w:val="Znakiprzypiswdolnych"/>
                <w:rFonts w:ascii="Calibri" w:hAnsi="Calibri" w:cs="Calibri"/>
                <w:szCs w:val="18"/>
              </w:rPr>
              <w:footnoteReference w:id="7"/>
            </w:r>
            <w:r>
              <w:rPr>
                <w:rFonts w:ascii="Calibri" w:hAnsi="Calibri" w:cs="Calibri"/>
                <w:sz w:val="20"/>
                <w:szCs w:val="18"/>
                <w:vertAlign w:val="superscript"/>
              </w:rPr>
              <w:t>)</w:t>
            </w:r>
          </w:p>
        </w:tc>
        <w:tc>
          <w:tcPr>
            <w:tcW w:w="1070" w:type="dxa"/>
            <w:tcBorders>
              <w:top w:val="single" w:sz="4" w:space="0" w:color="000000"/>
              <w:left w:val="single" w:sz="4" w:space="0" w:color="000000"/>
            </w:tcBorders>
            <w:shd w:val="clear" w:color="auto" w:fill="auto"/>
            <w:vAlign w:val="center"/>
          </w:tcPr>
          <w:p w14:paraId="76F4C6F0" w14:textId="77777777" w:rsidR="00084AD5" w:rsidRDefault="00084AD5" w:rsidP="00375BF9">
            <w:pPr>
              <w:jc w:val="right"/>
            </w:pPr>
            <w:r>
              <w:rPr>
                <w:rFonts w:ascii="Calibri" w:hAnsi="Calibri" w:cs="Calibri"/>
                <w:b/>
                <w:sz w:val="22"/>
                <w:szCs w:val="22"/>
              </w:rPr>
              <w:t>%</w:t>
            </w:r>
          </w:p>
        </w:tc>
        <w:tc>
          <w:tcPr>
            <w:tcW w:w="1712" w:type="dxa"/>
            <w:gridSpan w:val="3"/>
            <w:tcBorders>
              <w:top w:val="single" w:sz="4" w:space="0" w:color="000000"/>
              <w:left w:val="single" w:sz="4" w:space="0" w:color="000000"/>
              <w:right w:val="single" w:sz="6" w:space="0" w:color="000000"/>
            </w:tcBorders>
            <w:shd w:val="clear" w:color="auto" w:fill="auto"/>
            <w:vAlign w:val="center"/>
          </w:tcPr>
          <w:p w14:paraId="2780E34B" w14:textId="77777777" w:rsidR="00084AD5" w:rsidRDefault="00084AD5" w:rsidP="00375BF9">
            <w:pPr>
              <w:jc w:val="right"/>
            </w:pPr>
            <w:r>
              <w:rPr>
                <w:rFonts w:ascii="Calibri" w:hAnsi="Calibri" w:cs="Calibri"/>
                <w:b/>
                <w:sz w:val="22"/>
                <w:szCs w:val="22"/>
              </w:rPr>
              <w:t>%</w:t>
            </w:r>
          </w:p>
        </w:tc>
      </w:tr>
      <w:tr w:rsidR="00084AD5" w14:paraId="70DFED97" w14:textId="77777777" w:rsidTr="00375BF9">
        <w:tblPrEx>
          <w:tblCellMar>
            <w:left w:w="70" w:type="dxa"/>
            <w:right w:w="70" w:type="dxa"/>
          </w:tblCellMar>
        </w:tblPrEx>
        <w:trPr>
          <w:trHeight w:val="70"/>
        </w:trPr>
        <w:tc>
          <w:tcPr>
            <w:tcW w:w="568" w:type="dxa"/>
            <w:tcBorders>
              <w:top w:val="single" w:sz="4" w:space="0" w:color="000000"/>
              <w:left w:val="single" w:sz="6" w:space="0" w:color="000000"/>
              <w:bottom w:val="single" w:sz="4" w:space="0" w:color="000000"/>
            </w:tcBorders>
            <w:shd w:val="clear" w:color="auto" w:fill="DDD9C3"/>
            <w:vAlign w:val="center"/>
          </w:tcPr>
          <w:p w14:paraId="0D4EC753" w14:textId="77777777" w:rsidR="00084AD5" w:rsidRDefault="00084AD5" w:rsidP="00375BF9">
            <w:pPr>
              <w:jc w:val="center"/>
            </w:pPr>
            <w:r>
              <w:rPr>
                <w:rFonts w:ascii="Calibri" w:hAnsi="Calibri" w:cs="Calibri"/>
                <w:b/>
                <w:bCs/>
                <w:sz w:val="20"/>
                <w:szCs w:val="20"/>
              </w:rPr>
              <w:t>6</w:t>
            </w:r>
          </w:p>
        </w:tc>
        <w:tc>
          <w:tcPr>
            <w:tcW w:w="7588" w:type="dxa"/>
            <w:gridSpan w:val="2"/>
            <w:tcBorders>
              <w:top w:val="single" w:sz="4" w:space="0" w:color="000000"/>
              <w:left w:val="single" w:sz="4" w:space="0" w:color="000000"/>
              <w:bottom w:val="single" w:sz="4" w:space="0" w:color="000000"/>
            </w:tcBorders>
            <w:shd w:val="clear" w:color="auto" w:fill="DDD9C3"/>
            <w:vAlign w:val="center"/>
          </w:tcPr>
          <w:p w14:paraId="22417AC5" w14:textId="77777777" w:rsidR="00084AD5" w:rsidRDefault="00084AD5" w:rsidP="00375BF9">
            <w:r>
              <w:rPr>
                <w:rFonts w:ascii="Calibri" w:hAnsi="Calibri" w:cs="Calibri"/>
                <w:b/>
                <w:sz w:val="20"/>
                <w:szCs w:val="20"/>
              </w:rPr>
              <w:t>Udział wkładu osobowego i wkładu rzeczowego w stosunku do otrzymanej kwoty dotacji</w:t>
            </w:r>
            <w:r>
              <w:rPr>
                <w:rStyle w:val="Znakiprzypiswdolnych"/>
                <w:rFonts w:ascii="Calibri" w:hAnsi="Calibri" w:cs="Calibri"/>
              </w:rPr>
              <w:footnoteReference w:id="8"/>
            </w:r>
            <w:r>
              <w:rPr>
                <w:rFonts w:ascii="Calibri" w:hAnsi="Calibri" w:cs="Calibri"/>
                <w:sz w:val="20"/>
                <w:szCs w:val="20"/>
                <w:vertAlign w:val="superscript"/>
              </w:rPr>
              <w:t>)</w:t>
            </w:r>
            <w:r>
              <w:rPr>
                <w:rFonts w:ascii="Calibri" w:hAnsi="Calibri" w:cs="Calibri"/>
                <w:sz w:val="20"/>
                <w:szCs w:val="20"/>
              </w:rPr>
              <w:t xml:space="preserve"> </w:t>
            </w:r>
          </w:p>
        </w:tc>
        <w:tc>
          <w:tcPr>
            <w:tcW w:w="1070" w:type="dxa"/>
            <w:tcBorders>
              <w:top w:val="single" w:sz="4" w:space="0" w:color="000000"/>
              <w:left w:val="single" w:sz="4" w:space="0" w:color="000000"/>
              <w:bottom w:val="single" w:sz="4" w:space="0" w:color="000000"/>
            </w:tcBorders>
            <w:shd w:val="clear" w:color="auto" w:fill="auto"/>
            <w:vAlign w:val="center"/>
          </w:tcPr>
          <w:p w14:paraId="450F9336" w14:textId="77777777" w:rsidR="00084AD5" w:rsidRDefault="00084AD5" w:rsidP="00375BF9">
            <w:pPr>
              <w:jc w:val="right"/>
            </w:pPr>
            <w:r>
              <w:rPr>
                <w:rFonts w:ascii="Calibri" w:hAnsi="Calibri" w:cs="Calibri"/>
                <w:b/>
                <w:sz w:val="22"/>
                <w:szCs w:val="22"/>
              </w:rPr>
              <w:t>%</w:t>
            </w:r>
          </w:p>
        </w:tc>
        <w:tc>
          <w:tcPr>
            <w:tcW w:w="1712"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018F4893" w14:textId="77777777" w:rsidR="00084AD5" w:rsidRDefault="00084AD5" w:rsidP="00375BF9">
            <w:pPr>
              <w:jc w:val="right"/>
            </w:pPr>
            <w:r>
              <w:rPr>
                <w:rFonts w:ascii="Calibri" w:hAnsi="Calibri" w:cs="Calibri"/>
                <w:b/>
                <w:sz w:val="22"/>
                <w:szCs w:val="22"/>
              </w:rPr>
              <w:t>%</w:t>
            </w:r>
          </w:p>
        </w:tc>
      </w:tr>
    </w:tbl>
    <w:p w14:paraId="59AAB0EB" w14:textId="77777777" w:rsidR="00084AD5" w:rsidRDefault="00084AD5" w:rsidP="00084AD5">
      <w:pPr>
        <w:tabs>
          <w:tab w:val="left" w:pos="1273"/>
        </w:tabs>
        <w:autoSpaceDE w:val="0"/>
        <w:jc w:val="both"/>
        <w:rPr>
          <w:rFonts w:ascii="Calibri" w:hAnsi="Calibri" w:cs="Calibri"/>
          <w:sz w:val="16"/>
          <w:szCs w:val="16"/>
        </w:rPr>
      </w:pPr>
    </w:p>
    <w:tbl>
      <w:tblPr>
        <w:tblW w:w="0" w:type="auto"/>
        <w:tblInd w:w="-819" w:type="dxa"/>
        <w:tblLayout w:type="fixed"/>
        <w:tblCellMar>
          <w:left w:w="0" w:type="dxa"/>
          <w:right w:w="0" w:type="dxa"/>
        </w:tblCellMar>
        <w:tblLook w:val="0000" w:firstRow="0" w:lastRow="0" w:firstColumn="0" w:lastColumn="0" w:noHBand="0" w:noVBand="0"/>
      </w:tblPr>
      <w:tblGrid>
        <w:gridCol w:w="10706"/>
        <w:gridCol w:w="50"/>
        <w:gridCol w:w="60"/>
        <w:gridCol w:w="40"/>
      </w:tblGrid>
      <w:tr w:rsidR="00084AD5" w14:paraId="387F7A36" w14:textId="77777777" w:rsidTr="00375BF9">
        <w:trPr>
          <w:trHeight w:val="316"/>
        </w:trPr>
        <w:tc>
          <w:tcPr>
            <w:tcW w:w="10856" w:type="dxa"/>
            <w:gridSpan w:val="4"/>
            <w:tcBorders>
              <w:top w:val="single" w:sz="8" w:space="0" w:color="000000"/>
              <w:left w:val="single" w:sz="8" w:space="0" w:color="000000"/>
              <w:bottom w:val="single" w:sz="8" w:space="0" w:color="000000"/>
              <w:right w:val="single" w:sz="8" w:space="0" w:color="000000"/>
            </w:tcBorders>
            <w:shd w:val="clear" w:color="auto" w:fill="DDD9C3"/>
          </w:tcPr>
          <w:p w14:paraId="0451FE84" w14:textId="77777777" w:rsidR="00084AD5" w:rsidRDefault="00084AD5" w:rsidP="00375BF9">
            <w:pPr>
              <w:ind w:left="142" w:hanging="142"/>
              <w:jc w:val="both"/>
            </w:pPr>
            <w:r>
              <w:rPr>
                <w:rFonts w:ascii="Calibri" w:eastAsia="Calibri" w:hAnsi="Calibri" w:cs="Calibri"/>
                <w:b/>
                <w:sz w:val="20"/>
                <w:szCs w:val="22"/>
              </w:rPr>
              <w:t xml:space="preserve"> </w:t>
            </w:r>
            <w:r>
              <w:rPr>
                <w:rFonts w:ascii="Calibri" w:hAnsi="Calibri" w:cs="Calibri"/>
                <w:b/>
                <w:sz w:val="20"/>
                <w:szCs w:val="22"/>
              </w:rPr>
              <w:t>3. Informacje o innych przychodach uzyskanych przy realizacji zadania publicznego</w:t>
            </w:r>
          </w:p>
          <w:p w14:paraId="589DCAF2" w14:textId="77777777" w:rsidR="00084AD5" w:rsidRDefault="00084AD5" w:rsidP="00375BF9">
            <w:pPr>
              <w:ind w:left="284"/>
              <w:jc w:val="both"/>
            </w:pPr>
            <w:r>
              <w:rPr>
                <w:rFonts w:ascii="Calibri" w:hAnsi="Calibri" w:cs="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084AD5" w14:paraId="5F5BA688" w14:textId="77777777" w:rsidTr="00375BF9">
        <w:trPr>
          <w:trHeight w:val="60"/>
        </w:trPr>
        <w:tc>
          <w:tcPr>
            <w:tcW w:w="10706" w:type="dxa"/>
            <w:tcBorders>
              <w:top w:val="single" w:sz="8" w:space="0" w:color="000000"/>
              <w:left w:val="single" w:sz="8" w:space="0" w:color="000000"/>
              <w:bottom w:val="single" w:sz="4" w:space="0" w:color="000000"/>
            </w:tcBorders>
            <w:shd w:val="clear" w:color="auto" w:fill="FFFFFF"/>
            <w:vAlign w:val="center"/>
          </w:tcPr>
          <w:p w14:paraId="0D802A5C" w14:textId="77777777" w:rsidR="00084AD5" w:rsidRDefault="00084AD5" w:rsidP="00375BF9">
            <w:pPr>
              <w:snapToGrid w:val="0"/>
              <w:rPr>
                <w:rFonts w:ascii="Calibri" w:hAnsi="Calibri" w:cs="Calibri"/>
                <w:b/>
                <w:sz w:val="20"/>
                <w:szCs w:val="22"/>
              </w:rPr>
            </w:pPr>
          </w:p>
          <w:p w14:paraId="08E5BC81" w14:textId="77777777" w:rsidR="00084AD5" w:rsidRDefault="00084AD5" w:rsidP="00375BF9">
            <w:pPr>
              <w:rPr>
                <w:rFonts w:ascii="Calibri" w:hAnsi="Calibri" w:cs="Calibri"/>
                <w:b/>
                <w:sz w:val="20"/>
                <w:szCs w:val="22"/>
              </w:rPr>
            </w:pPr>
          </w:p>
        </w:tc>
        <w:tc>
          <w:tcPr>
            <w:tcW w:w="50" w:type="dxa"/>
            <w:tcBorders>
              <w:left w:val="single" w:sz="4" w:space="0" w:color="000000"/>
            </w:tcBorders>
            <w:shd w:val="clear" w:color="auto" w:fill="auto"/>
          </w:tcPr>
          <w:p w14:paraId="707D535D" w14:textId="77777777" w:rsidR="00084AD5" w:rsidRDefault="00084AD5" w:rsidP="00375BF9">
            <w:pPr>
              <w:snapToGrid w:val="0"/>
              <w:rPr>
                <w:rFonts w:ascii="Calibri" w:hAnsi="Calibri" w:cs="Calibri"/>
                <w:b/>
                <w:sz w:val="16"/>
                <w:szCs w:val="16"/>
              </w:rPr>
            </w:pPr>
          </w:p>
        </w:tc>
        <w:tc>
          <w:tcPr>
            <w:tcW w:w="60" w:type="dxa"/>
            <w:shd w:val="clear" w:color="auto" w:fill="auto"/>
          </w:tcPr>
          <w:p w14:paraId="12F400F6" w14:textId="77777777" w:rsidR="00084AD5" w:rsidRDefault="00084AD5" w:rsidP="00375BF9">
            <w:pPr>
              <w:snapToGrid w:val="0"/>
              <w:rPr>
                <w:rFonts w:ascii="Calibri" w:hAnsi="Calibri" w:cs="Calibri"/>
                <w:b/>
                <w:sz w:val="16"/>
                <w:szCs w:val="16"/>
              </w:rPr>
            </w:pPr>
          </w:p>
        </w:tc>
        <w:tc>
          <w:tcPr>
            <w:tcW w:w="40" w:type="dxa"/>
            <w:shd w:val="clear" w:color="auto" w:fill="auto"/>
          </w:tcPr>
          <w:p w14:paraId="35D59FAE" w14:textId="77777777" w:rsidR="00084AD5" w:rsidRDefault="00084AD5" w:rsidP="00375BF9">
            <w:pPr>
              <w:snapToGrid w:val="0"/>
              <w:rPr>
                <w:rFonts w:ascii="Calibri" w:hAnsi="Calibri" w:cs="Calibri"/>
                <w:b/>
                <w:sz w:val="16"/>
                <w:szCs w:val="16"/>
              </w:rPr>
            </w:pPr>
          </w:p>
        </w:tc>
      </w:tr>
    </w:tbl>
    <w:p w14:paraId="5A10A4D1" w14:textId="77777777" w:rsidR="00084AD5" w:rsidRDefault="00084AD5" w:rsidP="00084AD5">
      <w:pPr>
        <w:autoSpaceDE w:val="0"/>
        <w:jc w:val="both"/>
        <w:rPr>
          <w:rFonts w:ascii="Calibri" w:hAnsi="Calibri" w:cs="Calibri"/>
          <w:sz w:val="16"/>
          <w:szCs w:val="16"/>
        </w:rPr>
      </w:pPr>
    </w:p>
    <w:tbl>
      <w:tblPr>
        <w:tblW w:w="0" w:type="auto"/>
        <w:tblInd w:w="-819" w:type="dxa"/>
        <w:tblLayout w:type="fixed"/>
        <w:tblCellMar>
          <w:left w:w="0" w:type="dxa"/>
          <w:right w:w="0" w:type="dxa"/>
        </w:tblCellMar>
        <w:tblLook w:val="0000" w:firstRow="0" w:lastRow="0" w:firstColumn="0" w:lastColumn="0" w:noHBand="0" w:noVBand="0"/>
      </w:tblPr>
      <w:tblGrid>
        <w:gridCol w:w="10856"/>
      </w:tblGrid>
      <w:tr w:rsidR="00084AD5" w14:paraId="685D0A1A" w14:textId="77777777" w:rsidTr="00375BF9">
        <w:trPr>
          <w:trHeight w:val="316"/>
        </w:trPr>
        <w:tc>
          <w:tcPr>
            <w:tcW w:w="10856" w:type="dxa"/>
            <w:tcBorders>
              <w:top w:val="single" w:sz="8" w:space="0" w:color="000000"/>
              <w:left w:val="single" w:sz="8" w:space="0" w:color="000000"/>
              <w:bottom w:val="single" w:sz="8" w:space="0" w:color="000000"/>
              <w:right w:val="single" w:sz="8" w:space="0" w:color="000000"/>
            </w:tcBorders>
            <w:shd w:val="clear" w:color="auto" w:fill="DDD9C3"/>
          </w:tcPr>
          <w:p w14:paraId="4B8FD7F7" w14:textId="77777777" w:rsidR="00084AD5" w:rsidRDefault="00084AD5" w:rsidP="00375BF9">
            <w:pPr>
              <w:ind w:left="284" w:hanging="284"/>
              <w:jc w:val="both"/>
            </w:pPr>
            <w:r>
              <w:rPr>
                <w:rFonts w:ascii="Calibri" w:eastAsia="Calibri" w:hAnsi="Calibri" w:cs="Calibri"/>
                <w:b/>
                <w:bCs/>
                <w:sz w:val="20"/>
                <w:szCs w:val="20"/>
              </w:rPr>
              <w:t xml:space="preserve"> </w:t>
            </w:r>
            <w:r>
              <w:rPr>
                <w:rFonts w:ascii="Calibri" w:eastAsia="Arial" w:hAnsi="Calibri" w:cs="Calibri"/>
                <w:b/>
                <w:bCs/>
                <w:sz w:val="20"/>
                <w:szCs w:val="20"/>
              </w:rPr>
              <w:t xml:space="preserve">4. Informacje o świadczeniach pieniężnych pobranych w związku z realizacją zadania od odbiorców zadania </w:t>
            </w:r>
            <w:r>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084AD5" w14:paraId="3E4775E6" w14:textId="77777777" w:rsidTr="00375BF9">
        <w:trPr>
          <w:trHeight w:val="449"/>
        </w:trPr>
        <w:tc>
          <w:tcPr>
            <w:tcW w:w="10856" w:type="dxa"/>
            <w:tcBorders>
              <w:top w:val="single" w:sz="8" w:space="0" w:color="000000"/>
              <w:left w:val="single" w:sz="8" w:space="0" w:color="000000"/>
              <w:bottom w:val="single" w:sz="4" w:space="0" w:color="000000"/>
              <w:right w:val="single" w:sz="8" w:space="0" w:color="000000"/>
            </w:tcBorders>
            <w:shd w:val="clear" w:color="auto" w:fill="auto"/>
          </w:tcPr>
          <w:p w14:paraId="54596C73" w14:textId="77777777" w:rsidR="00084AD5" w:rsidRDefault="00084AD5" w:rsidP="00375BF9">
            <w:pPr>
              <w:snapToGrid w:val="0"/>
              <w:spacing w:line="360" w:lineRule="auto"/>
              <w:jc w:val="both"/>
              <w:rPr>
                <w:rFonts w:ascii="Calibri" w:hAnsi="Calibri" w:cs="Calibri"/>
                <w:b/>
                <w:sz w:val="22"/>
                <w:szCs w:val="22"/>
              </w:rPr>
            </w:pPr>
          </w:p>
          <w:p w14:paraId="05A24BED" w14:textId="77777777" w:rsidR="00084AD5" w:rsidRDefault="00084AD5" w:rsidP="00375BF9">
            <w:pPr>
              <w:spacing w:line="360" w:lineRule="auto"/>
              <w:jc w:val="both"/>
              <w:rPr>
                <w:rFonts w:ascii="Calibri" w:hAnsi="Calibri" w:cs="Calibri"/>
                <w:b/>
                <w:sz w:val="22"/>
                <w:szCs w:val="22"/>
              </w:rPr>
            </w:pPr>
          </w:p>
        </w:tc>
      </w:tr>
    </w:tbl>
    <w:p w14:paraId="5682D83D" w14:textId="77777777" w:rsidR="00084AD5" w:rsidRDefault="00084AD5" w:rsidP="00084AD5">
      <w:pPr>
        <w:autoSpaceDE w:val="0"/>
        <w:jc w:val="both"/>
        <w:rPr>
          <w:rFonts w:ascii="Calibri" w:hAnsi="Calibri" w:cs="Calibri"/>
          <w:bCs/>
          <w:i/>
          <w:sz w:val="16"/>
          <w:szCs w:val="16"/>
        </w:rPr>
      </w:pPr>
    </w:p>
    <w:tbl>
      <w:tblPr>
        <w:tblW w:w="0" w:type="auto"/>
        <w:tblInd w:w="-917" w:type="dxa"/>
        <w:tblLayout w:type="fixed"/>
        <w:tblCellMar>
          <w:left w:w="0" w:type="dxa"/>
          <w:right w:w="0" w:type="dxa"/>
        </w:tblCellMar>
        <w:tblLook w:val="0000" w:firstRow="0" w:lastRow="0" w:firstColumn="0" w:lastColumn="0" w:noHBand="0" w:noVBand="0"/>
      </w:tblPr>
      <w:tblGrid>
        <w:gridCol w:w="10923"/>
        <w:gridCol w:w="50"/>
        <w:gridCol w:w="60"/>
        <w:gridCol w:w="40"/>
      </w:tblGrid>
      <w:tr w:rsidR="00084AD5" w14:paraId="2A0FB51A" w14:textId="77777777" w:rsidTr="00375BF9">
        <w:trPr>
          <w:trHeight w:val="491"/>
        </w:trPr>
        <w:tc>
          <w:tcPr>
            <w:tcW w:w="10923" w:type="dxa"/>
            <w:tcBorders>
              <w:top w:val="single" w:sz="4" w:space="0" w:color="000000"/>
              <w:left w:val="single" w:sz="4" w:space="0" w:color="000000"/>
              <w:bottom w:val="single" w:sz="4" w:space="0" w:color="000000"/>
            </w:tcBorders>
            <w:shd w:val="clear" w:color="auto" w:fill="C4BC96"/>
          </w:tcPr>
          <w:p w14:paraId="74AE7446" w14:textId="77777777" w:rsidR="00084AD5" w:rsidRDefault="00084AD5" w:rsidP="00084AD5">
            <w:pPr>
              <w:pStyle w:val="Nagwek2"/>
              <w:numPr>
                <w:ilvl w:val="1"/>
                <w:numId w:val="4"/>
              </w:numPr>
              <w:spacing w:before="240" w:after="60" w:line="360" w:lineRule="auto"/>
              <w:ind w:left="720" w:hanging="360"/>
            </w:pPr>
            <w:r>
              <w:rPr>
                <w:rFonts w:ascii="Calibri" w:hAnsi="Calibri" w:cs="Calibri"/>
                <w:sz w:val="24"/>
                <w:szCs w:val="24"/>
              </w:rPr>
              <w:t>Część III. Dodatkowe informacje</w:t>
            </w:r>
          </w:p>
        </w:tc>
        <w:tc>
          <w:tcPr>
            <w:tcW w:w="50" w:type="dxa"/>
            <w:tcBorders>
              <w:left w:val="single" w:sz="4" w:space="0" w:color="000000"/>
            </w:tcBorders>
            <w:shd w:val="clear" w:color="auto" w:fill="auto"/>
          </w:tcPr>
          <w:p w14:paraId="63AF92A5" w14:textId="77777777" w:rsidR="00084AD5" w:rsidRDefault="00084AD5" w:rsidP="00375BF9">
            <w:pPr>
              <w:snapToGrid w:val="0"/>
              <w:rPr>
                <w:rFonts w:ascii="Calibri" w:hAnsi="Calibri" w:cs="Calibri"/>
                <w:i/>
                <w:iCs/>
                <w:sz w:val="22"/>
                <w:szCs w:val="22"/>
              </w:rPr>
            </w:pPr>
          </w:p>
        </w:tc>
        <w:tc>
          <w:tcPr>
            <w:tcW w:w="60" w:type="dxa"/>
            <w:shd w:val="clear" w:color="auto" w:fill="auto"/>
          </w:tcPr>
          <w:p w14:paraId="6199AF76" w14:textId="77777777" w:rsidR="00084AD5" w:rsidRDefault="00084AD5" w:rsidP="00375BF9">
            <w:pPr>
              <w:snapToGrid w:val="0"/>
              <w:rPr>
                <w:rFonts w:ascii="Calibri" w:hAnsi="Calibri" w:cs="Calibri"/>
                <w:i/>
                <w:iCs/>
                <w:sz w:val="22"/>
                <w:szCs w:val="22"/>
              </w:rPr>
            </w:pPr>
          </w:p>
        </w:tc>
        <w:tc>
          <w:tcPr>
            <w:tcW w:w="40" w:type="dxa"/>
            <w:shd w:val="clear" w:color="auto" w:fill="auto"/>
          </w:tcPr>
          <w:p w14:paraId="5FED34CE" w14:textId="77777777" w:rsidR="00084AD5" w:rsidRDefault="00084AD5" w:rsidP="00375BF9">
            <w:pPr>
              <w:snapToGrid w:val="0"/>
              <w:rPr>
                <w:rFonts w:ascii="Calibri" w:hAnsi="Calibri" w:cs="Calibri"/>
                <w:i/>
                <w:iCs/>
                <w:sz w:val="22"/>
                <w:szCs w:val="22"/>
              </w:rPr>
            </w:pPr>
          </w:p>
        </w:tc>
      </w:tr>
      <w:tr w:rsidR="00084AD5" w14:paraId="4CA79515" w14:textId="77777777" w:rsidTr="00375BF9">
        <w:trPr>
          <w:trHeight w:val="258"/>
        </w:trPr>
        <w:tc>
          <w:tcPr>
            <w:tcW w:w="11073" w:type="dxa"/>
            <w:gridSpan w:val="4"/>
            <w:tcBorders>
              <w:top w:val="single" w:sz="8" w:space="0" w:color="000000"/>
              <w:left w:val="single" w:sz="8" w:space="0" w:color="000000"/>
              <w:bottom w:val="single" w:sz="4" w:space="0" w:color="000000"/>
              <w:right w:val="single" w:sz="8" w:space="0" w:color="000000"/>
            </w:tcBorders>
            <w:shd w:val="clear" w:color="auto" w:fill="auto"/>
          </w:tcPr>
          <w:p w14:paraId="37A3805C" w14:textId="77777777" w:rsidR="00084AD5" w:rsidRDefault="00084AD5" w:rsidP="00375BF9">
            <w:pPr>
              <w:snapToGrid w:val="0"/>
              <w:spacing w:line="360" w:lineRule="auto"/>
              <w:jc w:val="both"/>
              <w:rPr>
                <w:rFonts w:ascii="Calibri" w:hAnsi="Calibri" w:cs="Calibri"/>
                <w:i/>
                <w:iCs/>
                <w:sz w:val="22"/>
                <w:szCs w:val="22"/>
              </w:rPr>
            </w:pPr>
          </w:p>
          <w:p w14:paraId="16802211" w14:textId="77777777" w:rsidR="00084AD5" w:rsidRDefault="00084AD5" w:rsidP="00375BF9">
            <w:pPr>
              <w:spacing w:line="360" w:lineRule="auto"/>
              <w:jc w:val="both"/>
              <w:rPr>
                <w:rFonts w:ascii="Calibri" w:hAnsi="Calibri" w:cs="Calibri"/>
                <w:i/>
                <w:iCs/>
                <w:sz w:val="22"/>
                <w:szCs w:val="22"/>
              </w:rPr>
            </w:pPr>
          </w:p>
        </w:tc>
      </w:tr>
    </w:tbl>
    <w:p w14:paraId="540F153A" w14:textId="77777777" w:rsidR="00084AD5" w:rsidRDefault="00084AD5" w:rsidP="00084AD5">
      <w:pPr>
        <w:autoSpaceDE w:val="0"/>
        <w:spacing w:before="240"/>
        <w:jc w:val="both"/>
        <w:rPr>
          <w:rFonts w:ascii="Calibri" w:hAnsi="Calibri" w:cs="Calibri"/>
          <w:sz w:val="20"/>
          <w:szCs w:val="20"/>
        </w:rPr>
      </w:pPr>
    </w:p>
    <w:p w14:paraId="61AE40AA" w14:textId="77777777" w:rsidR="00084AD5" w:rsidRDefault="00084AD5" w:rsidP="00084AD5">
      <w:pPr>
        <w:autoSpaceDE w:val="0"/>
        <w:spacing w:before="240"/>
        <w:jc w:val="both"/>
      </w:pPr>
      <w:r>
        <w:rPr>
          <w:rFonts w:ascii="Calibri" w:hAnsi="Calibri" w:cs="Calibri"/>
          <w:sz w:val="20"/>
          <w:szCs w:val="20"/>
        </w:rPr>
        <w:t>Oświadczam(y), że:</w:t>
      </w:r>
    </w:p>
    <w:p w14:paraId="74F3977D" w14:textId="77777777" w:rsidR="00084AD5" w:rsidRDefault="00084AD5" w:rsidP="00084AD5">
      <w:pPr>
        <w:tabs>
          <w:tab w:val="left" w:pos="284"/>
        </w:tabs>
        <w:autoSpaceDE w:val="0"/>
        <w:ind w:left="284" w:hanging="284"/>
        <w:jc w:val="both"/>
      </w:pPr>
      <w:r>
        <w:rPr>
          <w:rFonts w:ascii="Calibri" w:hAnsi="Calibri" w:cs="Calibri"/>
          <w:sz w:val="20"/>
          <w:szCs w:val="20"/>
        </w:rPr>
        <w:t>1)</w:t>
      </w:r>
      <w:r>
        <w:rPr>
          <w:rFonts w:ascii="Calibri" w:hAnsi="Calibri" w:cs="Calibri"/>
          <w:sz w:val="20"/>
          <w:szCs w:val="20"/>
        </w:rPr>
        <w:tab/>
        <w:t>od daty zawarcia umowy nie zmienił się status prawny Zleceniobiorcy(-</w:t>
      </w:r>
      <w:proofErr w:type="spellStart"/>
      <w:r>
        <w:rPr>
          <w:rFonts w:ascii="Calibri" w:hAnsi="Calibri" w:cs="Calibri"/>
          <w:sz w:val="20"/>
          <w:szCs w:val="20"/>
        </w:rPr>
        <w:t>ców</w:t>
      </w:r>
      <w:proofErr w:type="spellEnd"/>
      <w:r>
        <w:rPr>
          <w:rFonts w:ascii="Calibri" w:hAnsi="Calibri" w:cs="Calibri"/>
          <w:sz w:val="20"/>
          <w:szCs w:val="20"/>
        </w:rPr>
        <w:t>);</w:t>
      </w:r>
    </w:p>
    <w:p w14:paraId="40079F87" w14:textId="77777777" w:rsidR="00084AD5" w:rsidRDefault="00084AD5" w:rsidP="00084AD5">
      <w:pPr>
        <w:tabs>
          <w:tab w:val="left" w:pos="284"/>
        </w:tabs>
        <w:autoSpaceDE w:val="0"/>
        <w:ind w:left="284" w:hanging="284"/>
        <w:jc w:val="both"/>
      </w:pPr>
      <w:r>
        <w:rPr>
          <w:rFonts w:ascii="Calibri" w:hAnsi="Calibri" w:cs="Calibri"/>
          <w:sz w:val="20"/>
          <w:szCs w:val="20"/>
        </w:rPr>
        <w:t>2)</w:t>
      </w:r>
      <w:r>
        <w:rPr>
          <w:rFonts w:ascii="Calibri" w:hAnsi="Calibri" w:cs="Calibri"/>
          <w:sz w:val="20"/>
          <w:szCs w:val="20"/>
        </w:rPr>
        <w:tab/>
        <w:t>wszystkie informacje podane w niniejszym sprawozdaniu są zgodne z aktualnym stanem prawnym i faktycznym;</w:t>
      </w:r>
    </w:p>
    <w:p w14:paraId="7F7FE777" w14:textId="77777777" w:rsidR="00084AD5" w:rsidRDefault="00084AD5" w:rsidP="00084AD5">
      <w:pPr>
        <w:tabs>
          <w:tab w:val="left" w:pos="284"/>
        </w:tabs>
        <w:autoSpaceDE w:val="0"/>
        <w:ind w:left="284" w:hanging="284"/>
        <w:jc w:val="both"/>
      </w:pPr>
      <w:r>
        <w:rPr>
          <w:rFonts w:ascii="Calibri" w:hAnsi="Calibri" w:cs="Calibri"/>
          <w:sz w:val="20"/>
          <w:szCs w:val="20"/>
        </w:rPr>
        <w:t>3)</w:t>
      </w:r>
      <w:r>
        <w:rPr>
          <w:rFonts w:ascii="Calibri" w:hAnsi="Calibri" w:cs="Calibri"/>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68DFAFDF" w14:textId="77777777" w:rsidR="00084AD5" w:rsidRDefault="00084AD5" w:rsidP="00084AD5">
      <w:pPr>
        <w:tabs>
          <w:tab w:val="left" w:pos="284"/>
        </w:tabs>
        <w:autoSpaceDE w:val="0"/>
        <w:ind w:left="284" w:hanging="284"/>
        <w:jc w:val="both"/>
      </w:pPr>
    </w:p>
    <w:p w14:paraId="686AF0BA" w14:textId="77777777" w:rsidR="00084AD5" w:rsidRDefault="00084AD5" w:rsidP="00084AD5">
      <w:pPr>
        <w:tabs>
          <w:tab w:val="left" w:pos="284"/>
        </w:tabs>
        <w:autoSpaceDE w:val="0"/>
        <w:ind w:left="284" w:hanging="284"/>
        <w:jc w:val="both"/>
      </w:pPr>
    </w:p>
    <w:p w14:paraId="69A1ECEE" w14:textId="77777777" w:rsidR="00084AD5" w:rsidRDefault="00084AD5" w:rsidP="00084AD5">
      <w:pPr>
        <w:tabs>
          <w:tab w:val="left" w:pos="284"/>
        </w:tabs>
        <w:autoSpaceDE w:val="0"/>
        <w:ind w:left="284" w:hanging="284"/>
        <w:jc w:val="both"/>
      </w:pPr>
    </w:p>
    <w:p w14:paraId="040B4CBE" w14:textId="77777777" w:rsidR="00084AD5" w:rsidRDefault="00084AD5" w:rsidP="00084AD5">
      <w:pPr>
        <w:tabs>
          <w:tab w:val="left" w:pos="284"/>
        </w:tabs>
        <w:autoSpaceDE w:val="0"/>
        <w:ind w:left="284" w:hanging="284"/>
        <w:jc w:val="both"/>
      </w:pPr>
    </w:p>
    <w:p w14:paraId="408BC62D" w14:textId="77777777" w:rsidR="00084AD5" w:rsidRDefault="00084AD5" w:rsidP="00084AD5">
      <w:pPr>
        <w:tabs>
          <w:tab w:val="left" w:pos="284"/>
        </w:tabs>
        <w:autoSpaceDE w:val="0"/>
        <w:ind w:left="284" w:hanging="284"/>
        <w:jc w:val="both"/>
      </w:pPr>
    </w:p>
    <w:p w14:paraId="4D3E8C2E" w14:textId="77777777" w:rsidR="00084AD5" w:rsidRDefault="00084AD5" w:rsidP="00084AD5">
      <w:pPr>
        <w:tabs>
          <w:tab w:val="left" w:pos="284"/>
        </w:tabs>
        <w:autoSpaceDE w:val="0"/>
        <w:ind w:left="284" w:hanging="284"/>
        <w:jc w:val="both"/>
      </w:pPr>
    </w:p>
    <w:p w14:paraId="7394A6C3" w14:textId="77777777" w:rsidR="00084AD5" w:rsidRDefault="00084AD5" w:rsidP="00084AD5">
      <w:pPr>
        <w:tabs>
          <w:tab w:val="left" w:pos="284"/>
        </w:tabs>
        <w:autoSpaceDE w:val="0"/>
        <w:ind w:left="284" w:hanging="284"/>
        <w:jc w:val="both"/>
        <w:rPr>
          <w:rFonts w:ascii="Calibri" w:hAnsi="Calibri" w:cs="Calibri"/>
          <w:sz w:val="16"/>
          <w:szCs w:val="16"/>
        </w:rPr>
      </w:pPr>
    </w:p>
    <w:tbl>
      <w:tblPr>
        <w:tblW w:w="0" w:type="auto"/>
        <w:tblInd w:w="1051" w:type="dxa"/>
        <w:tblLayout w:type="fixed"/>
        <w:tblLook w:val="0000" w:firstRow="0" w:lastRow="0" w:firstColumn="0" w:lastColumn="0" w:noHBand="0" w:noVBand="0"/>
      </w:tblPr>
      <w:tblGrid>
        <w:gridCol w:w="7754"/>
      </w:tblGrid>
      <w:tr w:rsidR="00084AD5" w14:paraId="735D67AB" w14:textId="77777777" w:rsidTr="00375BF9">
        <w:tc>
          <w:tcPr>
            <w:tcW w:w="7754" w:type="dxa"/>
            <w:tcBorders>
              <w:top w:val="single" w:sz="4" w:space="0" w:color="000000"/>
              <w:left w:val="single" w:sz="4" w:space="0" w:color="000000"/>
              <w:bottom w:val="single" w:sz="4" w:space="0" w:color="000000"/>
              <w:right w:val="single" w:sz="4" w:space="0" w:color="000000"/>
            </w:tcBorders>
            <w:shd w:val="clear" w:color="auto" w:fill="auto"/>
          </w:tcPr>
          <w:p w14:paraId="28CE6FD1" w14:textId="77777777" w:rsidR="00084AD5" w:rsidRDefault="00084AD5" w:rsidP="00375BF9">
            <w:pPr>
              <w:snapToGrid w:val="0"/>
              <w:ind w:right="-108"/>
              <w:jc w:val="both"/>
              <w:rPr>
                <w:rFonts w:ascii="Calibri" w:hAnsi="Calibri" w:cs="Calibri"/>
                <w:sz w:val="20"/>
                <w:szCs w:val="22"/>
              </w:rPr>
            </w:pPr>
          </w:p>
          <w:p w14:paraId="12A46AD6" w14:textId="77777777" w:rsidR="00084AD5" w:rsidRDefault="00084AD5" w:rsidP="00375BF9">
            <w:pPr>
              <w:ind w:right="-108"/>
              <w:jc w:val="center"/>
            </w:pPr>
            <w:r>
              <w:rPr>
                <w:rFonts w:ascii="Calibri" w:eastAsia="Calibri" w:hAnsi="Calibri" w:cs="Calibri"/>
                <w:sz w:val="18"/>
                <w:szCs w:val="22"/>
              </w:rPr>
              <w:t>……………………………………………………………………………………………………………………………………………………………</w:t>
            </w:r>
          </w:p>
          <w:p w14:paraId="48A35947" w14:textId="77777777" w:rsidR="00084AD5" w:rsidRDefault="00084AD5" w:rsidP="00375BF9">
            <w:pPr>
              <w:ind w:right="-108"/>
              <w:jc w:val="center"/>
              <w:rPr>
                <w:rFonts w:ascii="Calibri" w:hAnsi="Calibri" w:cs="Calibri"/>
                <w:sz w:val="18"/>
                <w:szCs w:val="22"/>
              </w:rPr>
            </w:pPr>
          </w:p>
          <w:p w14:paraId="3DA4C1D9" w14:textId="77777777" w:rsidR="00084AD5" w:rsidRDefault="00084AD5" w:rsidP="00375BF9">
            <w:pPr>
              <w:ind w:right="-108"/>
              <w:jc w:val="center"/>
            </w:pPr>
            <w:r>
              <w:rPr>
                <w:rFonts w:ascii="Calibri" w:eastAsia="Calibri" w:hAnsi="Calibri" w:cs="Calibri"/>
                <w:sz w:val="18"/>
                <w:szCs w:val="22"/>
              </w:rPr>
              <w:t>……………………………………………………………………………………</w:t>
            </w:r>
            <w:r>
              <w:rPr>
                <w:rFonts w:ascii="Calibri" w:hAnsi="Calibri" w:cs="Calibri"/>
                <w:sz w:val="18"/>
                <w:szCs w:val="22"/>
              </w:rPr>
              <w:t>..…………………………………………………………………...</w:t>
            </w:r>
          </w:p>
          <w:p w14:paraId="74AD7F7D" w14:textId="77777777" w:rsidR="00084AD5" w:rsidRDefault="00084AD5" w:rsidP="00375BF9">
            <w:pPr>
              <w:ind w:right="-108"/>
              <w:jc w:val="center"/>
            </w:pPr>
            <w:r>
              <w:rPr>
                <w:rFonts w:ascii="Calibri" w:eastAsia="Arial" w:hAnsi="Calibri" w:cs="Calibri"/>
                <w:sz w:val="18"/>
                <w:szCs w:val="22"/>
              </w:rPr>
              <w:t>Podpis osoby upoważnionej lub podpisy osób upoważnionych</w:t>
            </w:r>
          </w:p>
          <w:p w14:paraId="3F00E090" w14:textId="77777777" w:rsidR="00084AD5" w:rsidRDefault="00084AD5" w:rsidP="00375BF9">
            <w:pPr>
              <w:ind w:right="-108"/>
              <w:jc w:val="center"/>
            </w:pPr>
            <w:r>
              <w:rPr>
                <w:rFonts w:ascii="Calibri" w:eastAsia="Arial" w:hAnsi="Calibri" w:cs="Calibri"/>
                <w:sz w:val="18"/>
                <w:szCs w:val="22"/>
              </w:rPr>
              <w:t xml:space="preserve">do składania oświadczeń woli w zakresie zobowiązań finansowych w imieniu Zleceniobiorców. </w:t>
            </w:r>
          </w:p>
          <w:p w14:paraId="1FB3BB6C" w14:textId="77777777" w:rsidR="00084AD5" w:rsidRDefault="00084AD5" w:rsidP="00375BF9">
            <w:pPr>
              <w:ind w:right="-108"/>
              <w:jc w:val="center"/>
            </w:pPr>
            <w:r>
              <w:rPr>
                <w:rFonts w:ascii="Calibri" w:eastAsia="Arial" w:hAnsi="Calibri" w:cs="Calibri"/>
                <w:sz w:val="18"/>
                <w:szCs w:val="22"/>
              </w:rPr>
              <w:t>W przypadku podpisów nieczytelnych należy czytelnie podać imię i nazwisko osoby podpisującej.</w:t>
            </w:r>
            <w:r>
              <w:rPr>
                <w:rStyle w:val="Znakiprzypiswdolnych"/>
                <w:rFonts w:ascii="Calibri" w:eastAsia="Arial" w:hAnsi="Calibri" w:cs="Calibri"/>
                <w:sz w:val="18"/>
                <w:szCs w:val="22"/>
              </w:rPr>
              <w:footnoteReference w:id="9"/>
            </w:r>
            <w:r>
              <w:rPr>
                <w:rFonts w:ascii="Calibri" w:eastAsia="Arial" w:hAnsi="Calibri" w:cs="Calibri"/>
                <w:sz w:val="18"/>
                <w:szCs w:val="22"/>
                <w:vertAlign w:val="superscript"/>
              </w:rPr>
              <w:t>)</w:t>
            </w:r>
          </w:p>
          <w:p w14:paraId="4D29E02C" w14:textId="77777777" w:rsidR="00084AD5" w:rsidRDefault="00084AD5" w:rsidP="00375BF9">
            <w:pPr>
              <w:ind w:right="-108"/>
              <w:jc w:val="center"/>
              <w:rPr>
                <w:rFonts w:ascii="Calibri" w:eastAsia="Arial" w:hAnsi="Calibri" w:cs="Calibri"/>
                <w:sz w:val="18"/>
                <w:szCs w:val="22"/>
              </w:rPr>
            </w:pPr>
          </w:p>
          <w:p w14:paraId="5A89CBD4" w14:textId="77777777" w:rsidR="00084AD5" w:rsidRDefault="00084AD5" w:rsidP="00375BF9">
            <w:pPr>
              <w:spacing w:before="240" w:line="360" w:lineRule="auto"/>
              <w:jc w:val="center"/>
            </w:pPr>
            <w:r>
              <w:rPr>
                <w:rFonts w:ascii="Calibri" w:eastAsia="Arial" w:hAnsi="Calibri" w:cs="Calibri"/>
                <w:sz w:val="18"/>
                <w:szCs w:val="22"/>
              </w:rPr>
              <w:t>Data ……………………………………………….</w:t>
            </w:r>
          </w:p>
        </w:tc>
      </w:tr>
    </w:tbl>
    <w:p w14:paraId="615EFB49" w14:textId="77777777" w:rsidR="00084AD5" w:rsidRDefault="00084AD5" w:rsidP="00084AD5">
      <w:pPr>
        <w:autoSpaceDE w:val="0"/>
        <w:spacing w:before="720"/>
        <w:jc w:val="both"/>
      </w:pPr>
      <w:r>
        <w:rPr>
          <w:rFonts w:ascii="Calibri" w:hAnsi="Calibri" w:cs="Calibri"/>
          <w:sz w:val="16"/>
          <w:szCs w:val="16"/>
        </w:rPr>
        <w:t>POUCZENIE</w:t>
      </w:r>
    </w:p>
    <w:p w14:paraId="13DB1C94" w14:textId="77777777" w:rsidR="00084AD5" w:rsidRDefault="00084AD5" w:rsidP="00084AD5">
      <w:pPr>
        <w:autoSpaceDE w:val="0"/>
        <w:jc w:val="both"/>
      </w:pPr>
      <w:r>
        <w:rPr>
          <w:rFonts w:ascii="Calibri" w:hAnsi="Calibri" w:cs="Calibri"/>
          <w:sz w:val="16"/>
          <w:szCs w:val="16"/>
        </w:rPr>
        <w:t>Sprawozdania składa się osobiście lub przesyła przesyłką poleconą na adres Zleceniodawcy w terminie przewidzianym w umowie.</w:t>
      </w:r>
    </w:p>
    <w:p w14:paraId="57E4134F" w14:textId="77777777" w:rsidR="00084AD5" w:rsidRDefault="00084AD5" w:rsidP="00084AD5">
      <w:pPr>
        <w:jc w:val="both"/>
      </w:pPr>
      <w:r>
        <w:rPr>
          <w:rFonts w:ascii="Calibri" w:hAnsi="Calibri" w:cs="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2019r. poz. 700, </w:t>
      </w:r>
      <w:r>
        <w:rPr>
          <w:rFonts w:ascii="Calibri" w:hAnsi="Calibri" w:cs="Calibri"/>
          <w:sz w:val="16"/>
          <w:szCs w:val="16"/>
        </w:rPr>
        <w:br/>
        <w:t xml:space="preserve">z </w:t>
      </w:r>
      <w:proofErr w:type="spellStart"/>
      <w:r>
        <w:rPr>
          <w:rFonts w:ascii="Calibri" w:hAnsi="Calibri" w:cs="Calibri"/>
          <w:sz w:val="16"/>
          <w:szCs w:val="16"/>
        </w:rPr>
        <w:t>późn</w:t>
      </w:r>
      <w:proofErr w:type="spellEnd"/>
      <w:r>
        <w:rPr>
          <w:rFonts w:ascii="Calibri" w:hAnsi="Calibri" w:cs="Calibri"/>
          <w:sz w:val="16"/>
          <w:szCs w:val="16"/>
        </w:rPr>
        <w:t xml:space="preserve">. zm.), za poświadczeniem przedłożenia Zleceniodawcy, lub nadane w polskiej placówce pocztowej operatora publicznego. </w:t>
      </w:r>
    </w:p>
    <w:p w14:paraId="63C5AAB8" w14:textId="77777777" w:rsidR="00084AD5" w:rsidRDefault="00084AD5" w:rsidP="00084AD5">
      <w:pPr>
        <w:ind w:firstLine="720"/>
        <w:rPr>
          <w:rFonts w:ascii="Calibri" w:hAnsi="Calibri" w:cs="Calibri"/>
          <w:sz w:val="16"/>
          <w:szCs w:val="16"/>
        </w:rPr>
      </w:pPr>
    </w:p>
    <w:p w14:paraId="313339B3" w14:textId="77777777" w:rsidR="00084AD5" w:rsidRDefault="00084AD5" w:rsidP="00084AD5">
      <w:pPr>
        <w:pStyle w:val="Standard"/>
        <w:spacing w:before="240"/>
        <w:jc w:val="right"/>
        <w:rPr>
          <w:rFonts w:ascii="Calibri" w:hAnsi="Calibri" w:cs="Calibri"/>
          <w:sz w:val="22"/>
          <w:szCs w:val="22"/>
        </w:rPr>
      </w:pPr>
    </w:p>
    <w:p w14:paraId="4444E168" w14:textId="77777777" w:rsidR="00A01EDF" w:rsidRPr="00A01EDF" w:rsidRDefault="00A01EDF" w:rsidP="00A01EDF">
      <w:pPr>
        <w:pStyle w:val="Tekstpodstawowy"/>
        <w:spacing w:line="360" w:lineRule="auto"/>
        <w:jc w:val="center"/>
        <w:rPr>
          <w:rFonts w:asciiTheme="minorHAnsi" w:hAnsiTheme="minorHAnsi" w:cstheme="minorHAnsi"/>
          <w:b/>
          <w:bCs/>
          <w:sz w:val="20"/>
          <w:szCs w:val="20"/>
        </w:rPr>
      </w:pPr>
    </w:p>
    <w:sectPr w:rsidR="00A01EDF" w:rsidRPr="00A01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608A" w14:textId="77777777" w:rsidR="00852029" w:rsidRDefault="00852029" w:rsidP="00BD4F35">
      <w:r>
        <w:separator/>
      </w:r>
    </w:p>
  </w:endnote>
  <w:endnote w:type="continuationSeparator" w:id="0">
    <w:p w14:paraId="072DBDC2" w14:textId="77777777" w:rsidR="00852029" w:rsidRDefault="00852029" w:rsidP="00BD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32B5" w14:textId="77777777" w:rsidR="00852029" w:rsidRDefault="00852029" w:rsidP="00BD4F35">
      <w:r>
        <w:separator/>
      </w:r>
    </w:p>
  </w:footnote>
  <w:footnote w:type="continuationSeparator" w:id="0">
    <w:p w14:paraId="60C816D1" w14:textId="77777777" w:rsidR="00852029" w:rsidRDefault="00852029" w:rsidP="00BD4F35">
      <w:r>
        <w:continuationSeparator/>
      </w:r>
    </w:p>
  </w:footnote>
  <w:footnote w:id="1">
    <w:p w14:paraId="15394E3D" w14:textId="77777777" w:rsidR="00084AD5" w:rsidRDefault="00084AD5" w:rsidP="00084AD5">
      <w:pPr>
        <w:pStyle w:val="Tekstprzypisudolnego"/>
        <w:ind w:left="142" w:hanging="142"/>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Dotyczy podzlecenia realizacji zadania, o którym mowa w art. 16 ust. 4 ustawy z dnia 24 kwietnia 2003  r. o działalności pożytku publicznego i o wolontariacie.</w:t>
      </w:r>
    </w:p>
  </w:footnote>
  <w:footnote w:id="2">
    <w:p w14:paraId="527B3534" w14:textId="77777777" w:rsidR="00084AD5" w:rsidRDefault="00084AD5" w:rsidP="00084AD5">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Wypełnić jedynie w przypadku wsparcia realizacji zadania publicznego.</w:t>
      </w:r>
      <w:r>
        <w:rPr>
          <w:rFonts w:ascii="Calibri" w:hAnsi="Calibri" w:cs="Calibri"/>
        </w:rPr>
        <w:t xml:space="preserve">  </w:t>
      </w:r>
    </w:p>
  </w:footnote>
  <w:footnote w:id="3">
    <w:p w14:paraId="5BB4EAD3" w14:textId="77777777" w:rsidR="00084AD5" w:rsidRDefault="00084AD5" w:rsidP="00084AD5">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z funduszy strukturalnych.</w:t>
      </w:r>
    </w:p>
  </w:footnote>
  <w:footnote w:id="4">
    <w:p w14:paraId="46A17FD0" w14:textId="77777777" w:rsidR="00084AD5" w:rsidRDefault="00084AD5" w:rsidP="00084AD5">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Wypełnić jedynie w przypadku, gdy umowa dopuszczała wycenę wkładu rzeczowego.</w:t>
      </w:r>
    </w:p>
  </w:footnote>
  <w:footnote w:id="5">
    <w:p w14:paraId="3CB11C43" w14:textId="77777777" w:rsidR="00084AD5" w:rsidRDefault="00084AD5" w:rsidP="00084AD5">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eastAsia="Arial" w:hAnsi="Calibri" w:cs="Calibri"/>
          <w:sz w:val="18"/>
          <w:szCs w:val="18"/>
        </w:rPr>
        <w:t>wykorzystana w realizacji zadania publicznego.</w:t>
      </w:r>
    </w:p>
  </w:footnote>
  <w:footnote w:id="6">
    <w:p w14:paraId="71961E0A" w14:textId="77777777" w:rsidR="00084AD5" w:rsidRDefault="00084AD5" w:rsidP="00084AD5">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Procentowy udział kwoty dotacji, o której mowa w pkt 1.1, w całkowitych kosztach zadania publicznego należy podać z dokładnością do dwóch miejsc po przecinku.</w:t>
      </w:r>
    </w:p>
  </w:footnote>
  <w:footnote w:id="7">
    <w:p w14:paraId="270B4E76" w14:textId="77777777" w:rsidR="00084AD5" w:rsidRDefault="00084AD5" w:rsidP="00084AD5">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r>
        <w:rPr>
          <w:rFonts w:ascii="Calibri" w:hAnsi="Calibri" w:cs="Calibri"/>
        </w:rPr>
        <w:t xml:space="preserve">  </w:t>
      </w:r>
    </w:p>
  </w:footnote>
  <w:footnote w:id="8">
    <w:p w14:paraId="77CDBCD6" w14:textId="77777777" w:rsidR="00084AD5" w:rsidRDefault="00084AD5" w:rsidP="00084AD5">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9">
    <w:p w14:paraId="2AD251E2" w14:textId="3724ECE8" w:rsidR="00084AD5" w:rsidRDefault="00084AD5" w:rsidP="00084AD5">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1"/>
    <w:multiLevelType w:val="singleLevel"/>
    <w:tmpl w:val="00000011"/>
    <w:name w:val="WW8Num17"/>
    <w:lvl w:ilvl="0">
      <w:start w:val="5"/>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3"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4" w15:restartNumberingAfterBreak="0">
    <w:nsid w:val="00000015"/>
    <w:multiLevelType w:val="singleLevel"/>
    <w:tmpl w:val="00000015"/>
    <w:name w:val="WW8Num21"/>
    <w:lvl w:ilvl="0">
      <w:start w:val="1"/>
      <w:numFmt w:val="decimal"/>
      <w:lvlText w:val="%1)"/>
      <w:lvlJc w:val="left"/>
      <w:pPr>
        <w:tabs>
          <w:tab w:val="num" w:pos="0"/>
        </w:tabs>
        <w:ind w:left="783" w:hanging="360"/>
      </w:pPr>
      <w:rPr>
        <w:b w:val="0"/>
        <w:sz w:val="22"/>
        <w:szCs w:val="22"/>
      </w:rPr>
    </w:lvl>
  </w:abstractNum>
  <w:abstractNum w:abstractNumId="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hint="default"/>
        <w:i w:val="0"/>
        <w:sz w:val="20"/>
        <w:szCs w:val="20"/>
      </w:rPr>
    </w:lvl>
  </w:abstractNum>
  <w:abstractNum w:abstractNumId="6" w15:restartNumberingAfterBreak="0">
    <w:nsid w:val="00000019"/>
    <w:multiLevelType w:val="singleLevel"/>
    <w:tmpl w:val="00000019"/>
    <w:name w:val="WW8Num25"/>
    <w:lvl w:ilvl="0">
      <w:start w:val="2"/>
      <w:numFmt w:val="decimal"/>
      <w:lvlText w:val="%1."/>
      <w:lvlJc w:val="left"/>
      <w:pPr>
        <w:tabs>
          <w:tab w:val="num" w:pos="3960"/>
        </w:tabs>
        <w:ind w:left="3960" w:hanging="360"/>
      </w:pPr>
      <w:rPr>
        <w:rFonts w:cs="Times New Roman" w:hint="default"/>
        <w:sz w:val="22"/>
        <w:szCs w:val="22"/>
      </w:rPr>
    </w:lvl>
  </w:abstractNum>
  <w:abstractNum w:abstractNumId="7" w15:restartNumberingAfterBreak="0">
    <w:nsid w:val="0000001B"/>
    <w:multiLevelType w:val="singleLevel"/>
    <w:tmpl w:val="0000001B"/>
    <w:name w:val="WW8Num27"/>
    <w:lvl w:ilvl="0">
      <w:start w:val="1"/>
      <w:numFmt w:val="decimal"/>
      <w:lvlText w:val="%1."/>
      <w:lvlJc w:val="left"/>
      <w:pPr>
        <w:tabs>
          <w:tab w:val="num" w:pos="644"/>
        </w:tabs>
        <w:ind w:left="644" w:hanging="360"/>
      </w:pPr>
      <w:rPr>
        <w:rFonts w:ascii="Times New Roman" w:hAnsi="Times New Roman" w:cs="Times New Roman" w:hint="default"/>
        <w:bCs/>
        <w:sz w:val="22"/>
        <w:szCs w:val="22"/>
      </w:rPr>
    </w:lvl>
  </w:abstractNum>
  <w:abstractNum w:abstractNumId="8" w15:restartNumberingAfterBreak="0">
    <w:nsid w:val="0000001C"/>
    <w:multiLevelType w:val="singleLevel"/>
    <w:tmpl w:val="0000001C"/>
    <w:name w:val="WW8Num28"/>
    <w:lvl w:ilvl="0">
      <w:start w:val="1"/>
      <w:numFmt w:val="decimal"/>
      <w:lvlText w:val="%1."/>
      <w:lvlJc w:val="left"/>
      <w:pPr>
        <w:tabs>
          <w:tab w:val="num" w:pos="502"/>
        </w:tabs>
        <w:ind w:left="502" w:hanging="360"/>
      </w:pPr>
      <w:rPr>
        <w:rFonts w:ascii="Times New Roman" w:hAnsi="Times New Roman" w:cs="Times New Roman" w:hint="default"/>
        <w:sz w:val="22"/>
        <w:szCs w:val="22"/>
      </w:r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20" w:hanging="360"/>
      </w:pPr>
      <w:rPr>
        <w:sz w:val="22"/>
        <w:szCs w:val="22"/>
      </w:rPr>
    </w:lvl>
  </w:abstractNum>
  <w:abstractNum w:abstractNumId="10" w15:restartNumberingAfterBreak="0">
    <w:nsid w:val="00000021"/>
    <w:multiLevelType w:val="singleLevel"/>
    <w:tmpl w:val="00000021"/>
    <w:name w:val="WW8Num33"/>
    <w:lvl w:ilvl="0">
      <w:start w:val="1"/>
      <w:numFmt w:val="decimal"/>
      <w:lvlText w:val="%1."/>
      <w:lvlJc w:val="left"/>
      <w:pPr>
        <w:tabs>
          <w:tab w:val="num" w:pos="0"/>
        </w:tabs>
        <w:ind w:left="720" w:hanging="360"/>
      </w:pPr>
      <w:rPr>
        <w:b/>
        <w:i w:val="0"/>
        <w:sz w:val="20"/>
        <w:szCs w:val="20"/>
      </w:rPr>
    </w:lvl>
  </w:abstractNum>
  <w:abstractNum w:abstractNumId="11" w15:restartNumberingAfterBreak="0">
    <w:nsid w:val="00000023"/>
    <w:multiLevelType w:val="singleLevel"/>
    <w:tmpl w:val="00000023"/>
    <w:name w:val="WW8Num35"/>
    <w:lvl w:ilvl="0">
      <w:start w:val="1"/>
      <w:numFmt w:val="decimal"/>
      <w:lvlText w:val="%1."/>
      <w:lvlJc w:val="left"/>
      <w:pPr>
        <w:tabs>
          <w:tab w:val="num" w:pos="720"/>
        </w:tabs>
        <w:ind w:left="720" w:hanging="360"/>
      </w:pPr>
      <w:rPr>
        <w:sz w:val="22"/>
        <w:szCs w:val="22"/>
      </w:rPr>
    </w:lvl>
  </w:abstractNum>
  <w:abstractNum w:abstractNumId="12"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num w:numId="1" w16cid:durableId="1776755360">
    <w:abstractNumId w:val="5"/>
  </w:num>
  <w:num w:numId="2" w16cid:durableId="314719739">
    <w:abstractNumId w:val="10"/>
  </w:num>
  <w:num w:numId="3" w16cid:durableId="401491828">
    <w:abstractNumId w:val="1"/>
  </w:num>
  <w:num w:numId="4" w16cid:durableId="784271475">
    <w:abstractNumId w:val="0"/>
  </w:num>
  <w:num w:numId="5" w16cid:durableId="1405446224">
    <w:abstractNumId w:val="2"/>
  </w:num>
  <w:num w:numId="6" w16cid:durableId="160630226">
    <w:abstractNumId w:val="4"/>
  </w:num>
  <w:num w:numId="7" w16cid:durableId="1865053999">
    <w:abstractNumId w:val="6"/>
  </w:num>
  <w:num w:numId="8" w16cid:durableId="509032804">
    <w:abstractNumId w:val="7"/>
  </w:num>
  <w:num w:numId="9" w16cid:durableId="59257611">
    <w:abstractNumId w:val="8"/>
  </w:num>
  <w:num w:numId="10" w16cid:durableId="1845053428">
    <w:abstractNumId w:val="9"/>
  </w:num>
  <w:num w:numId="11" w16cid:durableId="336075738">
    <w:abstractNumId w:val="11"/>
  </w:num>
  <w:num w:numId="12" w16cid:durableId="817764697">
    <w:abstractNumId w:val="12"/>
  </w:num>
  <w:num w:numId="13" w16cid:durableId="130666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F35"/>
    <w:rsid w:val="00084AD5"/>
    <w:rsid w:val="002D4173"/>
    <w:rsid w:val="003E66CD"/>
    <w:rsid w:val="00590AFC"/>
    <w:rsid w:val="006B2D44"/>
    <w:rsid w:val="00784FC3"/>
    <w:rsid w:val="00852029"/>
    <w:rsid w:val="00863E46"/>
    <w:rsid w:val="00A01EDF"/>
    <w:rsid w:val="00BD4F35"/>
    <w:rsid w:val="00CF05CB"/>
    <w:rsid w:val="00DE1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E0B4"/>
  <w15:chartTrackingRefBased/>
  <w15:docId w15:val="{362BCA05-10FE-471C-A304-5ABF4DE7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F35"/>
    <w:pPr>
      <w:widowControl w:val="0"/>
      <w:suppressAutoHyphens/>
      <w:spacing w:after="0" w:line="240" w:lineRule="auto"/>
      <w:textAlignment w:val="baseline"/>
    </w:pPr>
    <w:rPr>
      <w:rFonts w:ascii="Times New Roman" w:eastAsia="Lucida Sans Unicode" w:hAnsi="Times New Roman" w:cs="Times New Roman"/>
      <w:sz w:val="24"/>
      <w:szCs w:val="24"/>
      <w:lang w:eastAsia="zh-CN" w:bidi="hi-IN"/>
      <w14:ligatures w14:val="none"/>
    </w:rPr>
  </w:style>
  <w:style w:type="paragraph" w:styleId="Nagwek1">
    <w:name w:val="heading 1"/>
    <w:basedOn w:val="Normalny"/>
    <w:next w:val="Normalny"/>
    <w:link w:val="Nagwek1Znak"/>
    <w:qFormat/>
    <w:rsid w:val="00A01EDF"/>
    <w:pPr>
      <w:widowControl/>
      <w:numPr>
        <w:numId w:val="1"/>
      </w:numPr>
      <w:suppressAutoHyphens w:val="0"/>
      <w:spacing w:before="240"/>
      <w:jc w:val="right"/>
      <w:textAlignment w:val="auto"/>
      <w:outlineLvl w:val="0"/>
    </w:pPr>
    <w:rPr>
      <w:rFonts w:eastAsia="Times New Roman"/>
      <w:b/>
      <w:bCs/>
      <w:color w:val="000000"/>
      <w:lang w:val="x-none" w:bidi="ar-SA"/>
    </w:rPr>
  </w:style>
  <w:style w:type="paragraph" w:styleId="Nagwek2">
    <w:name w:val="heading 2"/>
    <w:basedOn w:val="Normalny"/>
    <w:next w:val="Normalny"/>
    <w:link w:val="Nagwek2Znak"/>
    <w:uiPriority w:val="9"/>
    <w:semiHidden/>
    <w:unhideWhenUsed/>
    <w:qFormat/>
    <w:rsid w:val="00084AD5"/>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qFormat/>
    <w:rsid w:val="00A01EDF"/>
    <w:pPr>
      <w:widowControl/>
      <w:numPr>
        <w:ilvl w:val="3"/>
        <w:numId w:val="1"/>
      </w:numPr>
      <w:suppressAutoHyphens w:val="0"/>
      <w:spacing w:before="240" w:after="60"/>
      <w:textAlignment w:val="auto"/>
      <w:outlineLvl w:val="3"/>
    </w:pPr>
    <w:rPr>
      <w:rFonts w:eastAsia="Times New Roman"/>
      <w:b/>
      <w:bCs/>
      <w:color w:val="000000"/>
      <w:sz w:val="28"/>
      <w:szCs w:val="28"/>
      <w:lang w:val="x-none" w:bidi="ar-SA"/>
    </w:rPr>
  </w:style>
  <w:style w:type="paragraph" w:styleId="Nagwek5">
    <w:name w:val="heading 5"/>
    <w:basedOn w:val="Normalny"/>
    <w:next w:val="Normalny"/>
    <w:link w:val="Nagwek5Znak"/>
    <w:qFormat/>
    <w:rsid w:val="00A01EDF"/>
    <w:pPr>
      <w:widowControl/>
      <w:numPr>
        <w:ilvl w:val="4"/>
        <w:numId w:val="1"/>
      </w:numPr>
      <w:suppressAutoHyphens w:val="0"/>
      <w:spacing w:before="240" w:after="60"/>
      <w:textAlignment w:val="auto"/>
      <w:outlineLvl w:val="4"/>
    </w:pPr>
    <w:rPr>
      <w:rFonts w:eastAsia="Times New Roman"/>
      <w:b/>
      <w:bCs/>
      <w:i/>
      <w:iCs/>
      <w:color w:val="000000"/>
      <w:sz w:val="26"/>
      <w:szCs w:val="26"/>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BD4F35"/>
    <w:rPr>
      <w:vertAlign w:val="superscript"/>
    </w:rPr>
  </w:style>
  <w:style w:type="paragraph" w:styleId="Tekstpodstawowy">
    <w:name w:val="Body Text"/>
    <w:basedOn w:val="Normalny"/>
    <w:link w:val="TekstpodstawowyZnak"/>
    <w:rsid w:val="00BD4F35"/>
    <w:pPr>
      <w:spacing w:after="120"/>
    </w:pPr>
  </w:style>
  <w:style w:type="character" w:customStyle="1" w:styleId="TekstpodstawowyZnak">
    <w:name w:val="Tekst podstawowy Znak"/>
    <w:basedOn w:val="Domylnaczcionkaakapitu"/>
    <w:link w:val="Tekstpodstawowy"/>
    <w:rsid w:val="00BD4F35"/>
    <w:rPr>
      <w:rFonts w:ascii="Times New Roman" w:eastAsia="Lucida Sans Unicode" w:hAnsi="Times New Roman" w:cs="Times New Roman"/>
      <w:sz w:val="24"/>
      <w:szCs w:val="24"/>
      <w:lang w:eastAsia="zh-CN" w:bidi="hi-IN"/>
      <w14:ligatures w14:val="none"/>
    </w:rPr>
  </w:style>
  <w:style w:type="paragraph" w:styleId="Tekstprzypisudolnego">
    <w:name w:val="footnote text"/>
    <w:basedOn w:val="Normalny"/>
    <w:link w:val="TekstprzypisudolnegoZnak"/>
    <w:rsid w:val="00BD4F35"/>
    <w:pPr>
      <w:widowControl/>
      <w:suppressAutoHyphens w:val="0"/>
      <w:textAlignment w:val="auto"/>
    </w:pPr>
    <w:rPr>
      <w:rFonts w:eastAsia="Times New Roman"/>
      <w:sz w:val="20"/>
      <w:szCs w:val="20"/>
      <w:lang w:val="x-none" w:bidi="ar-SA"/>
    </w:rPr>
  </w:style>
  <w:style w:type="character" w:customStyle="1" w:styleId="TekstprzypisudolnegoZnak">
    <w:name w:val="Tekst przypisu dolnego Znak"/>
    <w:basedOn w:val="Domylnaczcionkaakapitu"/>
    <w:link w:val="Tekstprzypisudolnego"/>
    <w:rsid w:val="00BD4F35"/>
    <w:rPr>
      <w:rFonts w:ascii="Times New Roman" w:eastAsia="Times New Roman" w:hAnsi="Times New Roman" w:cs="Times New Roman"/>
      <w:sz w:val="20"/>
      <w:szCs w:val="20"/>
      <w:lang w:val="x-none" w:eastAsia="zh-CN"/>
      <w14:ligatures w14:val="none"/>
    </w:rPr>
  </w:style>
  <w:style w:type="paragraph" w:styleId="Akapitzlist">
    <w:name w:val="List Paragraph"/>
    <w:basedOn w:val="Normalny"/>
    <w:qFormat/>
    <w:rsid w:val="00BD4F35"/>
    <w:pPr>
      <w:widowControl/>
      <w:spacing w:after="200" w:line="276" w:lineRule="auto"/>
      <w:ind w:left="720"/>
    </w:pPr>
    <w:rPr>
      <w:rFonts w:ascii="Calibri" w:eastAsia="Times New Roman" w:hAnsi="Calibri" w:cs="Calibri"/>
      <w:sz w:val="22"/>
      <w:szCs w:val="22"/>
      <w:lang w:bidi="ar-SA"/>
    </w:rPr>
  </w:style>
  <w:style w:type="paragraph" w:customStyle="1" w:styleId="Textbodyindent">
    <w:name w:val="Text body indent"/>
    <w:basedOn w:val="Normalny"/>
    <w:rsid w:val="00BD4F35"/>
    <w:pPr>
      <w:widowControl/>
      <w:spacing w:after="120"/>
      <w:ind w:left="283"/>
    </w:pPr>
    <w:rPr>
      <w:rFonts w:eastAsia="Times New Roman"/>
      <w:lang w:bidi="ar-SA"/>
    </w:rPr>
  </w:style>
  <w:style w:type="paragraph" w:customStyle="1" w:styleId="Standard">
    <w:name w:val="Standard"/>
    <w:rsid w:val="006B2D44"/>
    <w:pPr>
      <w:suppressAutoHyphens/>
      <w:spacing w:after="0" w:line="240" w:lineRule="auto"/>
      <w:textAlignment w:val="baseline"/>
    </w:pPr>
    <w:rPr>
      <w:rFonts w:ascii="Times New Roman" w:eastAsia="Times New Roman" w:hAnsi="Times New Roman" w:cs="Times New Roman"/>
      <w:sz w:val="24"/>
      <w:szCs w:val="24"/>
      <w:lang w:eastAsia="zh-CN"/>
      <w14:ligatures w14:val="none"/>
    </w:rPr>
  </w:style>
  <w:style w:type="paragraph" w:customStyle="1" w:styleId="Bezodstpw1">
    <w:name w:val="Bez odstępów1"/>
    <w:rsid w:val="006B2D44"/>
    <w:pPr>
      <w:suppressAutoHyphens/>
      <w:spacing w:after="0" w:line="240" w:lineRule="auto"/>
      <w:textAlignment w:val="baseline"/>
    </w:pPr>
    <w:rPr>
      <w:rFonts w:ascii="Calibri" w:eastAsia="Arial" w:hAnsi="Calibri" w:cs="Calibri"/>
      <w:lang w:eastAsia="zh-CN"/>
      <w14:ligatures w14:val="none"/>
    </w:rPr>
  </w:style>
  <w:style w:type="paragraph" w:styleId="Tekstpodstawowywcity">
    <w:name w:val="Body Text Indent"/>
    <w:basedOn w:val="Normalny"/>
    <w:link w:val="TekstpodstawowywcityZnak"/>
    <w:uiPriority w:val="99"/>
    <w:semiHidden/>
    <w:unhideWhenUsed/>
    <w:rsid w:val="00A01ED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A01EDF"/>
    <w:rPr>
      <w:rFonts w:ascii="Times New Roman" w:eastAsia="Lucida Sans Unicode" w:hAnsi="Times New Roman" w:cs="Mangal"/>
      <w:sz w:val="24"/>
      <w:szCs w:val="21"/>
      <w:lang w:eastAsia="zh-CN" w:bidi="hi-IN"/>
      <w14:ligatures w14:val="none"/>
    </w:rPr>
  </w:style>
  <w:style w:type="character" w:customStyle="1" w:styleId="Nagwek1Znak">
    <w:name w:val="Nagłówek 1 Znak"/>
    <w:basedOn w:val="Domylnaczcionkaakapitu"/>
    <w:link w:val="Nagwek1"/>
    <w:rsid w:val="00A01EDF"/>
    <w:rPr>
      <w:rFonts w:ascii="Times New Roman" w:eastAsia="Times New Roman" w:hAnsi="Times New Roman" w:cs="Times New Roman"/>
      <w:b/>
      <w:bCs/>
      <w:color w:val="000000"/>
      <w:sz w:val="24"/>
      <w:szCs w:val="24"/>
      <w:lang w:val="x-none" w:eastAsia="zh-CN"/>
      <w14:ligatures w14:val="none"/>
    </w:rPr>
  </w:style>
  <w:style w:type="character" w:customStyle="1" w:styleId="Nagwek4Znak">
    <w:name w:val="Nagłówek 4 Znak"/>
    <w:basedOn w:val="Domylnaczcionkaakapitu"/>
    <w:link w:val="Nagwek4"/>
    <w:rsid w:val="00A01EDF"/>
    <w:rPr>
      <w:rFonts w:ascii="Times New Roman" w:eastAsia="Times New Roman" w:hAnsi="Times New Roman" w:cs="Times New Roman"/>
      <w:b/>
      <w:bCs/>
      <w:color w:val="000000"/>
      <w:sz w:val="28"/>
      <w:szCs w:val="28"/>
      <w:lang w:val="x-none" w:eastAsia="zh-CN"/>
      <w14:ligatures w14:val="none"/>
    </w:rPr>
  </w:style>
  <w:style w:type="character" w:customStyle="1" w:styleId="Nagwek5Znak">
    <w:name w:val="Nagłówek 5 Znak"/>
    <w:basedOn w:val="Domylnaczcionkaakapitu"/>
    <w:link w:val="Nagwek5"/>
    <w:rsid w:val="00A01EDF"/>
    <w:rPr>
      <w:rFonts w:ascii="Times New Roman" w:eastAsia="Times New Roman" w:hAnsi="Times New Roman" w:cs="Times New Roman"/>
      <w:b/>
      <w:bCs/>
      <w:i/>
      <w:iCs/>
      <w:color w:val="000000"/>
      <w:sz w:val="26"/>
      <w:szCs w:val="26"/>
      <w:lang w:val="x-none" w:eastAsia="zh-CN"/>
      <w14:ligatures w14:val="none"/>
    </w:rPr>
  </w:style>
  <w:style w:type="paragraph" w:styleId="NormalnyWeb">
    <w:name w:val="Normal (Web)"/>
    <w:basedOn w:val="Standard"/>
    <w:rsid w:val="00A01EDF"/>
    <w:pPr>
      <w:spacing w:before="280" w:after="280"/>
    </w:pPr>
  </w:style>
  <w:style w:type="paragraph" w:styleId="Stopka">
    <w:name w:val="footer"/>
    <w:basedOn w:val="Normalny"/>
    <w:link w:val="StopkaZnak"/>
    <w:rsid w:val="00A01EDF"/>
    <w:pPr>
      <w:tabs>
        <w:tab w:val="center" w:pos="4536"/>
        <w:tab w:val="right" w:pos="9072"/>
      </w:tabs>
    </w:pPr>
    <w:rPr>
      <w:szCs w:val="21"/>
    </w:rPr>
  </w:style>
  <w:style w:type="character" w:customStyle="1" w:styleId="StopkaZnak">
    <w:name w:val="Stopka Znak"/>
    <w:basedOn w:val="Domylnaczcionkaakapitu"/>
    <w:link w:val="Stopka"/>
    <w:rsid w:val="00A01EDF"/>
    <w:rPr>
      <w:rFonts w:ascii="Times New Roman" w:eastAsia="Lucida Sans Unicode" w:hAnsi="Times New Roman" w:cs="Times New Roman"/>
      <w:sz w:val="24"/>
      <w:szCs w:val="21"/>
      <w:lang w:eastAsia="zh-CN" w:bidi="hi-IN"/>
      <w14:ligatures w14:val="none"/>
    </w:rPr>
  </w:style>
  <w:style w:type="paragraph" w:customStyle="1" w:styleId="Tekstpodstawowy23">
    <w:name w:val="Tekst podstawowy 23"/>
    <w:basedOn w:val="Normalny"/>
    <w:rsid w:val="00A01EDF"/>
    <w:pPr>
      <w:spacing w:after="120" w:line="480" w:lineRule="auto"/>
    </w:pPr>
    <w:rPr>
      <w:rFonts w:cs="Mangal"/>
      <w:szCs w:val="21"/>
      <w:lang w:val="x-none"/>
    </w:rPr>
  </w:style>
  <w:style w:type="character" w:customStyle="1" w:styleId="Nagwek2Znak">
    <w:name w:val="Nagłówek 2 Znak"/>
    <w:basedOn w:val="Domylnaczcionkaakapitu"/>
    <w:link w:val="Nagwek2"/>
    <w:uiPriority w:val="9"/>
    <w:semiHidden/>
    <w:rsid w:val="00084AD5"/>
    <w:rPr>
      <w:rFonts w:asciiTheme="majorHAnsi" w:eastAsiaTheme="majorEastAsia" w:hAnsiTheme="majorHAnsi" w:cs="Mangal"/>
      <w:color w:val="2F5496" w:themeColor="accent1" w:themeShade="BF"/>
      <w:sz w:val="26"/>
      <w:szCs w:val="23"/>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4878</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Mike</dc:creator>
  <cp:keywords/>
  <dc:description/>
  <cp:lastModifiedBy>Magdalena Mike</cp:lastModifiedBy>
  <cp:revision>3</cp:revision>
  <dcterms:created xsi:type="dcterms:W3CDTF">2023-07-11T10:37:00Z</dcterms:created>
  <dcterms:modified xsi:type="dcterms:W3CDTF">2023-07-11T10:38:00Z</dcterms:modified>
</cp:coreProperties>
</file>