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093B86" w14:textId="77777777" w:rsidR="003831F4" w:rsidRPr="003831F4" w:rsidRDefault="00A9619A" w:rsidP="003831F4">
      <w:pPr>
        <w:widowControl/>
        <w:suppressAutoHyphens w:val="0"/>
        <w:textAlignment w:val="auto"/>
        <w:rPr>
          <w:rFonts w:eastAsia="Times New Roman"/>
          <w:kern w:val="0"/>
          <w:lang w:eastAsia="pl-PL" w:bidi="ar-SA"/>
        </w:rPr>
      </w:pPr>
      <w:r>
        <w:rPr>
          <w:rFonts w:eastAsia="Times New Roman"/>
          <w:noProof/>
          <w:kern w:val="0"/>
          <w:lang w:eastAsia="pl-PL" w:bidi="ar-SA"/>
        </w:rPr>
        <mc:AlternateContent>
          <mc:Choice Requires="wps">
            <w:drawing>
              <wp:anchor distT="0" distB="0" distL="114300" distR="114300" simplePos="0" relativeHeight="251660288" behindDoc="0" locked="0" layoutInCell="1" allowOverlap="1" wp14:anchorId="5BB0A96F" wp14:editId="2360E390">
                <wp:simplePos x="0" y="0"/>
                <wp:positionH relativeFrom="column">
                  <wp:posOffset>3453130</wp:posOffset>
                </wp:positionH>
                <wp:positionV relativeFrom="paragraph">
                  <wp:posOffset>-499745</wp:posOffset>
                </wp:positionV>
                <wp:extent cx="2857500" cy="1514475"/>
                <wp:effectExtent l="9525" t="12700" r="9525" b="63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14475"/>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14:paraId="49056AF5" w14:textId="77777777" w:rsidR="003831F4" w:rsidRPr="00C82119" w:rsidRDefault="003831F4" w:rsidP="003831F4">
                            <w:pPr>
                              <w:rPr>
                                <w:rFonts w:ascii="Calibri" w:hAnsi="Calibri" w:cs="Calibri"/>
                                <w:b/>
                                <w:sz w:val="20"/>
                                <w:szCs w:val="20"/>
                                <w:u w:val="single"/>
                              </w:rPr>
                            </w:pPr>
                            <w:r>
                              <w:rPr>
                                <w:rFonts w:ascii="Calibri" w:hAnsi="Calibri" w:cs="Calibri"/>
                                <w:b/>
                                <w:sz w:val="20"/>
                                <w:szCs w:val="20"/>
                                <w:u w:val="single"/>
                              </w:rPr>
                              <w:t xml:space="preserve">Ważne: </w:t>
                            </w:r>
                            <w:r w:rsidRPr="0031387E">
                              <w:rPr>
                                <w:rFonts w:ascii="Calibri" w:hAnsi="Calibri" w:cs="Calibri"/>
                                <w:b/>
                                <w:sz w:val="20"/>
                                <w:szCs w:val="20"/>
                              </w:rPr>
                              <w:t xml:space="preserve">niniejszy materiał ma charakter instruktażowy, </w:t>
                            </w:r>
                            <w:r>
                              <w:rPr>
                                <w:rFonts w:ascii="Calibri" w:hAnsi="Calibri" w:cs="Calibri"/>
                                <w:b/>
                                <w:sz w:val="20"/>
                                <w:szCs w:val="20"/>
                              </w:rPr>
                              <w:t xml:space="preserve">przeznaczony jest dla podmiotów, które zamierzają ubiegać się o środki w ramach art. 13 </w:t>
                            </w:r>
                            <w:proofErr w:type="spellStart"/>
                            <w:r>
                              <w:rPr>
                                <w:rFonts w:ascii="Calibri" w:hAnsi="Calibri" w:cs="Calibri"/>
                                <w:b/>
                                <w:sz w:val="20"/>
                                <w:szCs w:val="20"/>
                              </w:rPr>
                              <w:t>UoDPPioW</w:t>
                            </w:r>
                            <w:proofErr w:type="spellEnd"/>
                            <w:r>
                              <w:rPr>
                                <w:rFonts w:ascii="Calibri" w:hAnsi="Calibri" w:cs="Calibri"/>
                                <w:b/>
                                <w:sz w:val="20"/>
                                <w:szCs w:val="20"/>
                              </w:rPr>
                              <w:t xml:space="preserve"> ze środków Gminy/Powiatu; </w:t>
                            </w:r>
                            <w:r w:rsidRPr="0031387E">
                              <w:rPr>
                                <w:rFonts w:ascii="Calibri" w:hAnsi="Calibri" w:cs="Calibri"/>
                                <w:b/>
                                <w:sz w:val="20"/>
                                <w:szCs w:val="20"/>
                              </w:rPr>
                              <w:t>jego twórcy nie ponoszą odpowiedzialności za błędy wynikłe z niewłaściwej interpretacji znajdujących się w nim zapisów</w:t>
                            </w:r>
                          </w:p>
                          <w:p w14:paraId="6FE503C8" w14:textId="77777777" w:rsidR="003831F4" w:rsidRDefault="003831F4" w:rsidP="00383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0A96F" id="AutoShape 3" o:spid="_x0000_s1026" style="position:absolute;margin-left:271.9pt;margin-top:-39.35pt;width:2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" fillcolor="#b8cce4 [1300]">
                <v:textbox>
                  <w:txbxContent>
                    <w:p w14:paraId="49056AF5" w14:textId="77777777" w:rsidR="003831F4" w:rsidRPr="00C82119" w:rsidRDefault="003831F4" w:rsidP="003831F4">
                      <w:pPr>
                        <w:rPr>
                          <w:rFonts w:ascii="Calibri" w:hAnsi="Calibri" w:cs="Calibri"/>
                          <w:b/>
                          <w:sz w:val="20"/>
                          <w:szCs w:val="20"/>
                          <w:u w:val="single"/>
                        </w:rPr>
                      </w:pPr>
                      <w:r>
                        <w:rPr>
                          <w:rFonts w:ascii="Calibri" w:hAnsi="Calibri" w:cs="Calibri"/>
                          <w:b/>
                          <w:sz w:val="20"/>
                          <w:szCs w:val="20"/>
                          <w:u w:val="single"/>
                        </w:rPr>
                        <w:t xml:space="preserve">Ważne: </w:t>
                      </w:r>
                      <w:r w:rsidRPr="0031387E">
                        <w:rPr>
                          <w:rFonts w:ascii="Calibri" w:hAnsi="Calibri" w:cs="Calibri"/>
                          <w:b/>
                          <w:sz w:val="20"/>
                          <w:szCs w:val="20"/>
                        </w:rPr>
                        <w:t xml:space="preserve">niniejszy materiał ma charakter instruktażowy, </w:t>
                      </w:r>
                      <w:r>
                        <w:rPr>
                          <w:rFonts w:ascii="Calibri" w:hAnsi="Calibri" w:cs="Calibri"/>
                          <w:b/>
                          <w:sz w:val="20"/>
                          <w:szCs w:val="20"/>
                        </w:rPr>
                        <w:t xml:space="preserve">przeznaczony jest dla podmiotów, które zamierzają ubiegać się o środki w ramach art. 13 </w:t>
                      </w:r>
                      <w:proofErr w:type="spellStart"/>
                      <w:r>
                        <w:rPr>
                          <w:rFonts w:ascii="Calibri" w:hAnsi="Calibri" w:cs="Calibri"/>
                          <w:b/>
                          <w:sz w:val="20"/>
                          <w:szCs w:val="20"/>
                        </w:rPr>
                        <w:t>UoDPPioW</w:t>
                      </w:r>
                      <w:proofErr w:type="spellEnd"/>
                      <w:r>
                        <w:rPr>
                          <w:rFonts w:ascii="Calibri" w:hAnsi="Calibri" w:cs="Calibri"/>
                          <w:b/>
                          <w:sz w:val="20"/>
                          <w:szCs w:val="20"/>
                        </w:rPr>
                        <w:t xml:space="preserve"> ze środków Gminy/Powiatu; </w:t>
                      </w:r>
                      <w:r w:rsidRPr="0031387E">
                        <w:rPr>
                          <w:rFonts w:ascii="Calibri" w:hAnsi="Calibri" w:cs="Calibri"/>
                          <w:b/>
                          <w:sz w:val="20"/>
                          <w:szCs w:val="20"/>
                        </w:rPr>
                        <w:t>jego twórcy nie ponoszą odpowiedzialności za błędy wynikłe z niewłaściwej interpretacji znajdujących się w nim zapisów</w:t>
                      </w:r>
                    </w:p>
                    <w:p w14:paraId="6FE503C8" w14:textId="77777777" w:rsidR="003831F4" w:rsidRDefault="003831F4" w:rsidP="003831F4"/>
                  </w:txbxContent>
                </v:textbox>
              </v:roundrect>
            </w:pict>
          </mc:Fallback>
        </mc:AlternateContent>
      </w:r>
      <w:r>
        <w:rPr>
          <w:rFonts w:eastAsia="Times New Roman"/>
          <w:noProof/>
          <w:kern w:val="0"/>
          <w:lang w:eastAsia="pl-PL" w:bidi="ar-SA"/>
        </w:rPr>
        <mc:AlternateContent>
          <mc:Choice Requires="wps">
            <w:drawing>
              <wp:anchor distT="0" distB="0" distL="114300" distR="114300" simplePos="0" relativeHeight="251658240" behindDoc="0" locked="0" layoutInCell="1" allowOverlap="1" wp14:anchorId="5706D5CA" wp14:editId="3C44955A">
                <wp:simplePos x="0" y="0"/>
                <wp:positionH relativeFrom="column">
                  <wp:posOffset>-547370</wp:posOffset>
                </wp:positionH>
                <wp:positionV relativeFrom="paragraph">
                  <wp:posOffset>-499745</wp:posOffset>
                </wp:positionV>
                <wp:extent cx="3124200" cy="2162175"/>
                <wp:effectExtent l="0" t="0" r="0" b="952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162175"/>
                        </a:xfrm>
                        <a:prstGeom prst="roundRect">
                          <a:avLst>
                            <a:gd name="adj" fmla="val 16667"/>
                          </a:avLst>
                        </a:prstGeom>
                        <a:solidFill>
                          <a:srgbClr val="FDE9D9"/>
                        </a:solidFill>
                        <a:ln w="9525">
                          <a:solidFill>
                            <a:srgbClr val="000000"/>
                          </a:solidFill>
                          <a:round/>
                          <a:headEnd/>
                          <a:tailEnd/>
                        </a:ln>
                      </wps:spPr>
                      <wps:txbx>
                        <w:txbxContent>
                          <w:p w14:paraId="0178AC86" w14:textId="77777777" w:rsidR="003831F4" w:rsidRPr="00C82119" w:rsidRDefault="003831F4" w:rsidP="003831F4">
                            <w:pPr>
                              <w:rPr>
                                <w:rFonts w:ascii="Calibri" w:hAnsi="Calibri" w:cs="Calibri"/>
                                <w:b/>
                                <w:sz w:val="20"/>
                                <w:szCs w:val="20"/>
                                <w:u w:val="single"/>
                              </w:rPr>
                            </w:pPr>
                            <w:r w:rsidRPr="00C82119">
                              <w:rPr>
                                <w:rFonts w:ascii="Calibri" w:hAnsi="Calibri" w:cs="Calibri"/>
                                <w:b/>
                                <w:sz w:val="20"/>
                                <w:szCs w:val="20"/>
                                <w:u w:val="single"/>
                              </w:rPr>
                              <w:t>Uwagi ogólne:</w:t>
                            </w:r>
                          </w:p>
                          <w:p w14:paraId="0D7F40F0" w14:textId="77777777" w:rsidR="003831F4" w:rsidRPr="00C82119" w:rsidRDefault="003831F4" w:rsidP="003831F4">
                            <w:pPr>
                              <w:rPr>
                                <w:rFonts w:ascii="Calibri" w:hAnsi="Calibri" w:cs="Calibri"/>
                                <w:b/>
                                <w:sz w:val="20"/>
                                <w:szCs w:val="20"/>
                                <w:u w:val="single"/>
                              </w:rPr>
                            </w:pPr>
                            <w:r w:rsidRPr="00C82119">
                              <w:rPr>
                                <w:rFonts w:ascii="Calibri" w:hAnsi="Calibri" w:cs="Calibri"/>
                                <w:b/>
                                <w:sz w:val="20"/>
                                <w:szCs w:val="20"/>
                              </w:rPr>
                              <w:t>- Należy opisać/wypełnić wszystkie pola wniosku</w:t>
                            </w:r>
                          </w:p>
                          <w:p w14:paraId="65EAE9C3" w14:textId="77777777" w:rsidR="003831F4" w:rsidRPr="00C82119" w:rsidRDefault="003831F4" w:rsidP="003831F4">
                            <w:pPr>
                              <w:rPr>
                                <w:rFonts w:ascii="Calibri" w:hAnsi="Calibri" w:cs="Calibri"/>
                                <w:b/>
                                <w:sz w:val="20"/>
                                <w:szCs w:val="20"/>
                              </w:rPr>
                            </w:pPr>
                            <w:r w:rsidRPr="00C82119">
                              <w:rPr>
                                <w:rFonts w:ascii="Calibri" w:hAnsi="Calibri" w:cs="Calibri"/>
                                <w:b/>
                                <w:sz w:val="20"/>
                                <w:szCs w:val="20"/>
                              </w:rPr>
                              <w:t>- Jeśli jakieś pole nie dotyczy naszego wniosku – wpisujemy „nie dotyczy” bądź –</w:t>
                            </w:r>
                          </w:p>
                          <w:p w14:paraId="0016DA7D" w14:textId="6F859B1E" w:rsidR="003831F4" w:rsidRDefault="003831F4" w:rsidP="003831F4">
                            <w:pPr>
                              <w:rPr>
                                <w:rFonts w:ascii="Calibri" w:hAnsi="Calibri" w:cs="Calibri"/>
                                <w:b/>
                                <w:sz w:val="20"/>
                                <w:szCs w:val="20"/>
                              </w:rPr>
                            </w:pPr>
                            <w:r w:rsidRPr="00C82119">
                              <w:rPr>
                                <w:rFonts w:ascii="Calibri" w:hAnsi="Calibri" w:cs="Calibri"/>
                                <w:b/>
                                <w:sz w:val="20"/>
                                <w:szCs w:val="20"/>
                              </w:rPr>
                              <w:t>- Wniosek najlepiej wypełnić w wersji elektronicznej</w:t>
                            </w:r>
                            <w:r w:rsidR="009C2F0C">
                              <w:rPr>
                                <w:rFonts w:ascii="Calibri" w:hAnsi="Calibri" w:cs="Calibri"/>
                                <w:b/>
                                <w:sz w:val="20"/>
                                <w:szCs w:val="20"/>
                              </w:rPr>
                              <w:t xml:space="preserve"> – dotyczy konkursów składanych w wersji papierowej</w:t>
                            </w:r>
                          </w:p>
                          <w:p w14:paraId="739CCD80" w14:textId="79343C14" w:rsidR="009C2F0C" w:rsidRPr="00C82119" w:rsidRDefault="009C2F0C" w:rsidP="003831F4">
                            <w:pPr>
                              <w:rPr>
                                <w:rFonts w:ascii="Calibri" w:hAnsi="Calibri" w:cs="Calibri"/>
                                <w:b/>
                                <w:sz w:val="20"/>
                                <w:szCs w:val="20"/>
                              </w:rPr>
                            </w:pPr>
                            <w:r>
                              <w:rPr>
                                <w:rFonts w:ascii="Calibri" w:hAnsi="Calibri" w:cs="Calibri"/>
                                <w:b/>
                                <w:sz w:val="20"/>
                                <w:szCs w:val="20"/>
                              </w:rPr>
                              <w:t xml:space="preserve">- </w:t>
                            </w:r>
                            <w:r w:rsidRPr="009C2F0C">
                              <w:rPr>
                                <w:rFonts w:ascii="Calibri" w:hAnsi="Calibri" w:cs="Calibri"/>
                                <w:b/>
                                <w:color w:val="FF0000"/>
                                <w:sz w:val="20"/>
                                <w:szCs w:val="20"/>
                                <w:u w:val="single"/>
                              </w:rPr>
                              <w:t>Wniosek wypełniamy w generatorze WITKAC – w przypadku ogłoszeń, do których składanie odbywa się z wykorzystaniem generatora</w:t>
                            </w:r>
                            <w:r w:rsidRPr="009C2F0C">
                              <w:rPr>
                                <w:rFonts w:ascii="Calibri" w:hAnsi="Calibri" w:cs="Calibri"/>
                                <w:b/>
                                <w:color w:val="FF0000"/>
                                <w:sz w:val="20"/>
                                <w:szCs w:val="20"/>
                              </w:rPr>
                              <w:t xml:space="preserve"> </w:t>
                            </w:r>
                          </w:p>
                          <w:p w14:paraId="07C893C7" w14:textId="77777777" w:rsidR="003831F4" w:rsidRPr="00C82119" w:rsidRDefault="003831F4" w:rsidP="003831F4">
                            <w:pPr>
                              <w:rPr>
                                <w:rFonts w:ascii="Calibri" w:hAnsi="Calibri" w:cs="Calibri"/>
                                <w:b/>
                                <w:sz w:val="20"/>
                                <w:szCs w:val="20"/>
                              </w:rPr>
                            </w:pPr>
                            <w:r w:rsidRPr="00C82119">
                              <w:rPr>
                                <w:rFonts w:ascii="Calibri" w:hAnsi="Calibri" w:cs="Calibri"/>
                                <w:b/>
                                <w:sz w:val="20"/>
                                <w:szCs w:val="20"/>
                              </w:rPr>
                              <w:t>- Przed złożeniem wniosku zalecamy, by samemu „ocenić” go wg karty oceny wniosków</w:t>
                            </w:r>
                          </w:p>
                          <w:p w14:paraId="34D9ECC5" w14:textId="77777777" w:rsidR="003831F4" w:rsidRPr="00C82119" w:rsidRDefault="003831F4" w:rsidP="003831F4">
                            <w:pPr>
                              <w:rPr>
                                <w:rFonts w:ascii="Calibri" w:hAnsi="Calibri" w:cs="Calibri"/>
                                <w:b/>
                                <w:sz w:val="20"/>
                                <w:szCs w:val="20"/>
                              </w:rPr>
                            </w:pPr>
                            <w:r w:rsidRPr="00C82119">
                              <w:rPr>
                                <w:rFonts w:ascii="Calibri" w:hAnsi="Calibri" w:cs="Calibri"/>
                                <w:b/>
                                <w:sz w:val="20"/>
                                <w:szCs w:val="20"/>
                              </w:rPr>
                              <w:t>- Przypominamy, iż konkursy będą ogłaszane w różnych terminach</w:t>
                            </w:r>
                          </w:p>
                          <w:p w14:paraId="275D20E5" w14:textId="77777777" w:rsidR="003831F4" w:rsidRPr="00C82119" w:rsidRDefault="003831F4" w:rsidP="003831F4">
                            <w:pPr>
                              <w:rPr>
                                <w:rFonts w:ascii="Calibri" w:hAnsi="Calibri" w:cs="Calibri"/>
                                <w:b/>
                                <w:sz w:val="20"/>
                                <w:szCs w:val="20"/>
                                <w:u w:val="single"/>
                              </w:rPr>
                            </w:pPr>
                            <w:r w:rsidRPr="00C82119">
                              <w:rPr>
                                <w:rFonts w:ascii="Calibri" w:hAnsi="Calibri" w:cs="Calibri"/>
                                <w:b/>
                                <w:sz w:val="20"/>
                                <w:szCs w:val="20"/>
                              </w:rPr>
                              <w:t xml:space="preserve">- Przed wypełnieniem oferty trzeba szczegółowo zapoznać się z dokumentacją konkursową </w:t>
                            </w:r>
                          </w:p>
                          <w:p w14:paraId="3AC3C4F6" w14:textId="77777777" w:rsidR="003831F4" w:rsidRDefault="003831F4" w:rsidP="00383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6D5CA" id="AutoShape 2" o:spid="_x0000_s1027" style="position:absolute;margin-left:-43.1pt;margin-top:-39.35pt;width:246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" fillcolor="#fde9d9">
                <v:textbox>
                  <w:txbxContent>
                    <w:p w14:paraId="0178AC86" w14:textId="77777777" w:rsidR="003831F4" w:rsidRPr="00C82119" w:rsidRDefault="003831F4" w:rsidP="003831F4">
                      <w:pPr>
                        <w:rPr>
                          <w:rFonts w:ascii="Calibri" w:hAnsi="Calibri" w:cs="Calibri"/>
                          <w:b/>
                          <w:sz w:val="20"/>
                          <w:szCs w:val="20"/>
                          <w:u w:val="single"/>
                        </w:rPr>
                      </w:pPr>
                      <w:r w:rsidRPr="00C82119">
                        <w:rPr>
                          <w:rFonts w:ascii="Calibri" w:hAnsi="Calibri" w:cs="Calibri"/>
                          <w:b/>
                          <w:sz w:val="20"/>
                          <w:szCs w:val="20"/>
                          <w:u w:val="single"/>
                        </w:rPr>
                        <w:t>Uwagi ogólne:</w:t>
                      </w:r>
                    </w:p>
                    <w:p w14:paraId="0D7F40F0" w14:textId="77777777" w:rsidR="003831F4" w:rsidRPr="00C82119" w:rsidRDefault="003831F4" w:rsidP="003831F4">
                      <w:pPr>
                        <w:rPr>
                          <w:rFonts w:ascii="Calibri" w:hAnsi="Calibri" w:cs="Calibri"/>
                          <w:b/>
                          <w:sz w:val="20"/>
                          <w:szCs w:val="20"/>
                          <w:u w:val="single"/>
                        </w:rPr>
                      </w:pPr>
                      <w:r w:rsidRPr="00C82119">
                        <w:rPr>
                          <w:rFonts w:ascii="Calibri" w:hAnsi="Calibri" w:cs="Calibri"/>
                          <w:b/>
                          <w:sz w:val="20"/>
                          <w:szCs w:val="20"/>
                        </w:rPr>
                        <w:t>- Należy opisać/wypełnić wszystkie pola wniosku</w:t>
                      </w:r>
                    </w:p>
                    <w:p w14:paraId="65EAE9C3" w14:textId="77777777" w:rsidR="003831F4" w:rsidRPr="00C82119" w:rsidRDefault="003831F4" w:rsidP="003831F4">
                      <w:pPr>
                        <w:rPr>
                          <w:rFonts w:ascii="Calibri" w:hAnsi="Calibri" w:cs="Calibri"/>
                          <w:b/>
                          <w:sz w:val="20"/>
                          <w:szCs w:val="20"/>
                        </w:rPr>
                      </w:pPr>
                      <w:r w:rsidRPr="00C82119">
                        <w:rPr>
                          <w:rFonts w:ascii="Calibri" w:hAnsi="Calibri" w:cs="Calibri"/>
                          <w:b/>
                          <w:sz w:val="20"/>
                          <w:szCs w:val="20"/>
                        </w:rPr>
                        <w:t>- Jeśli jakieś pole nie dotyczy naszego wniosku – wpisujemy „nie dotyczy” bądź –</w:t>
                      </w:r>
                    </w:p>
                    <w:p w14:paraId="0016DA7D" w14:textId="6F859B1E" w:rsidR="003831F4" w:rsidRDefault="003831F4" w:rsidP="003831F4">
                      <w:pPr>
                        <w:rPr>
                          <w:rFonts w:ascii="Calibri" w:hAnsi="Calibri" w:cs="Calibri"/>
                          <w:b/>
                          <w:sz w:val="20"/>
                          <w:szCs w:val="20"/>
                        </w:rPr>
                      </w:pPr>
                      <w:r w:rsidRPr="00C82119">
                        <w:rPr>
                          <w:rFonts w:ascii="Calibri" w:hAnsi="Calibri" w:cs="Calibri"/>
                          <w:b/>
                          <w:sz w:val="20"/>
                          <w:szCs w:val="20"/>
                        </w:rPr>
                        <w:t>- Wniosek najlepiej wypełnić w wersji elektronicznej</w:t>
                      </w:r>
                      <w:r w:rsidR="009C2F0C">
                        <w:rPr>
                          <w:rFonts w:ascii="Calibri" w:hAnsi="Calibri" w:cs="Calibri"/>
                          <w:b/>
                          <w:sz w:val="20"/>
                          <w:szCs w:val="20"/>
                        </w:rPr>
                        <w:t xml:space="preserve"> – dotyczy konkursów składanych w wersji papierowej</w:t>
                      </w:r>
                    </w:p>
                    <w:p w14:paraId="739CCD80" w14:textId="79343C14" w:rsidR="009C2F0C" w:rsidRPr="00C82119" w:rsidRDefault="009C2F0C" w:rsidP="003831F4">
                      <w:pPr>
                        <w:rPr>
                          <w:rFonts w:ascii="Calibri" w:hAnsi="Calibri" w:cs="Calibri"/>
                          <w:b/>
                          <w:sz w:val="20"/>
                          <w:szCs w:val="20"/>
                        </w:rPr>
                      </w:pPr>
                      <w:r>
                        <w:rPr>
                          <w:rFonts w:ascii="Calibri" w:hAnsi="Calibri" w:cs="Calibri"/>
                          <w:b/>
                          <w:sz w:val="20"/>
                          <w:szCs w:val="20"/>
                        </w:rPr>
                        <w:t xml:space="preserve">- </w:t>
                      </w:r>
                      <w:r w:rsidRPr="009C2F0C">
                        <w:rPr>
                          <w:rFonts w:ascii="Calibri" w:hAnsi="Calibri" w:cs="Calibri"/>
                          <w:b/>
                          <w:color w:val="FF0000"/>
                          <w:sz w:val="20"/>
                          <w:szCs w:val="20"/>
                          <w:u w:val="single"/>
                        </w:rPr>
                        <w:t>Wniosek wypełniamy w generatorze WITKAC – w przypadku ogłoszeń, do których składanie odbywa się z wykorzystaniem generatora</w:t>
                      </w:r>
                      <w:r w:rsidRPr="009C2F0C">
                        <w:rPr>
                          <w:rFonts w:ascii="Calibri" w:hAnsi="Calibri" w:cs="Calibri"/>
                          <w:b/>
                          <w:color w:val="FF0000"/>
                          <w:sz w:val="20"/>
                          <w:szCs w:val="20"/>
                        </w:rPr>
                        <w:t xml:space="preserve"> </w:t>
                      </w:r>
                    </w:p>
                    <w:p w14:paraId="07C893C7" w14:textId="77777777" w:rsidR="003831F4" w:rsidRPr="00C82119" w:rsidRDefault="003831F4" w:rsidP="003831F4">
                      <w:pPr>
                        <w:rPr>
                          <w:rFonts w:ascii="Calibri" w:hAnsi="Calibri" w:cs="Calibri"/>
                          <w:b/>
                          <w:sz w:val="20"/>
                          <w:szCs w:val="20"/>
                        </w:rPr>
                      </w:pPr>
                      <w:r w:rsidRPr="00C82119">
                        <w:rPr>
                          <w:rFonts w:ascii="Calibri" w:hAnsi="Calibri" w:cs="Calibri"/>
                          <w:b/>
                          <w:sz w:val="20"/>
                          <w:szCs w:val="20"/>
                        </w:rPr>
                        <w:t>- Przed złożeniem wniosku zalecamy, by samemu „ocenić” go wg karty oceny wniosków</w:t>
                      </w:r>
                    </w:p>
                    <w:p w14:paraId="34D9ECC5" w14:textId="77777777" w:rsidR="003831F4" w:rsidRPr="00C82119" w:rsidRDefault="003831F4" w:rsidP="003831F4">
                      <w:pPr>
                        <w:rPr>
                          <w:rFonts w:ascii="Calibri" w:hAnsi="Calibri" w:cs="Calibri"/>
                          <w:b/>
                          <w:sz w:val="20"/>
                          <w:szCs w:val="20"/>
                        </w:rPr>
                      </w:pPr>
                      <w:r w:rsidRPr="00C82119">
                        <w:rPr>
                          <w:rFonts w:ascii="Calibri" w:hAnsi="Calibri" w:cs="Calibri"/>
                          <w:b/>
                          <w:sz w:val="20"/>
                          <w:szCs w:val="20"/>
                        </w:rPr>
                        <w:t>- Przypominamy, iż konkursy będą ogłaszane w różnych terminach</w:t>
                      </w:r>
                    </w:p>
                    <w:p w14:paraId="275D20E5" w14:textId="77777777" w:rsidR="003831F4" w:rsidRPr="00C82119" w:rsidRDefault="003831F4" w:rsidP="003831F4">
                      <w:pPr>
                        <w:rPr>
                          <w:rFonts w:ascii="Calibri" w:hAnsi="Calibri" w:cs="Calibri"/>
                          <w:b/>
                          <w:sz w:val="20"/>
                          <w:szCs w:val="20"/>
                          <w:u w:val="single"/>
                        </w:rPr>
                      </w:pPr>
                      <w:r w:rsidRPr="00C82119">
                        <w:rPr>
                          <w:rFonts w:ascii="Calibri" w:hAnsi="Calibri" w:cs="Calibri"/>
                          <w:b/>
                          <w:sz w:val="20"/>
                          <w:szCs w:val="20"/>
                        </w:rPr>
                        <w:t xml:space="preserve">- Przed wypełnieniem oferty trzeba szczegółowo zapoznać się z dokumentacją konkursową </w:t>
                      </w:r>
                    </w:p>
                    <w:p w14:paraId="3AC3C4F6" w14:textId="77777777" w:rsidR="003831F4" w:rsidRDefault="003831F4" w:rsidP="003831F4"/>
                  </w:txbxContent>
                </v:textbox>
              </v:roundrect>
            </w:pict>
          </mc:Fallback>
        </mc:AlternateContent>
      </w:r>
    </w:p>
    <w:p w14:paraId="403D3BF3" w14:textId="77777777" w:rsidR="004B5436" w:rsidRPr="00CF39D6" w:rsidRDefault="004B5436" w:rsidP="00CF39D6">
      <w:pPr>
        <w:rPr>
          <w:rFonts w:eastAsia="Arial"/>
          <w:bCs/>
          <w:i/>
          <w:sz w:val="22"/>
          <w:szCs w:val="22"/>
        </w:rPr>
      </w:pPr>
    </w:p>
    <w:p w14:paraId="0831C2EE" w14:textId="77777777" w:rsidR="003831F4" w:rsidRDefault="003831F4" w:rsidP="00CF39D6">
      <w:pPr>
        <w:spacing w:before="240"/>
        <w:jc w:val="center"/>
        <w:rPr>
          <w:rFonts w:ascii="Calibri" w:eastAsia="Arial" w:hAnsi="Calibri" w:cs="Calibri"/>
          <w:bCs/>
          <w:sz w:val="20"/>
          <w:szCs w:val="20"/>
        </w:rPr>
      </w:pPr>
    </w:p>
    <w:p w14:paraId="780FDC48" w14:textId="77777777" w:rsidR="003831F4" w:rsidRDefault="003831F4" w:rsidP="00CF39D6">
      <w:pPr>
        <w:spacing w:before="240"/>
        <w:jc w:val="center"/>
        <w:rPr>
          <w:rFonts w:ascii="Calibri" w:eastAsia="Arial" w:hAnsi="Calibri" w:cs="Calibri"/>
          <w:bCs/>
          <w:sz w:val="20"/>
          <w:szCs w:val="20"/>
        </w:rPr>
      </w:pPr>
    </w:p>
    <w:p w14:paraId="13829C5D" w14:textId="77777777" w:rsidR="003831F4" w:rsidRDefault="003831F4" w:rsidP="00CF39D6">
      <w:pPr>
        <w:spacing w:before="240"/>
        <w:jc w:val="center"/>
        <w:rPr>
          <w:rFonts w:ascii="Calibri" w:eastAsia="Arial" w:hAnsi="Calibri" w:cs="Calibri"/>
          <w:bCs/>
          <w:sz w:val="20"/>
          <w:szCs w:val="20"/>
        </w:rPr>
      </w:pPr>
    </w:p>
    <w:p w14:paraId="14B545F9" w14:textId="77777777" w:rsidR="003831F4" w:rsidRDefault="00A9619A" w:rsidP="00CF39D6">
      <w:pPr>
        <w:spacing w:before="240"/>
        <w:jc w:val="center"/>
        <w:rPr>
          <w:rFonts w:ascii="Calibri" w:eastAsia="Arial" w:hAnsi="Calibri" w:cs="Calibri"/>
          <w:bCs/>
          <w:sz w:val="20"/>
          <w:szCs w:val="20"/>
        </w:rPr>
      </w:pPr>
      <w:r>
        <w:rPr>
          <w:rFonts w:ascii="Calibri" w:eastAsia="Arial" w:hAnsi="Calibri" w:cs="Calibri"/>
          <w:bCs/>
          <w:noProof/>
          <w:sz w:val="20"/>
          <w:szCs w:val="20"/>
          <w:lang w:eastAsia="pl-PL" w:bidi="ar-SA"/>
        </w:rPr>
        <mc:AlternateContent>
          <mc:Choice Requires="wps">
            <w:drawing>
              <wp:anchor distT="0" distB="0" distL="114300" distR="114300" simplePos="0" relativeHeight="251659264" behindDoc="0" locked="0" layoutInCell="1" allowOverlap="1" wp14:anchorId="2E2277E9" wp14:editId="7B5EF3CB">
                <wp:simplePos x="0" y="0"/>
                <wp:positionH relativeFrom="column">
                  <wp:posOffset>4386580</wp:posOffset>
                </wp:positionH>
                <wp:positionV relativeFrom="paragraph">
                  <wp:posOffset>37465</wp:posOffset>
                </wp:positionV>
                <wp:extent cx="2028825" cy="904875"/>
                <wp:effectExtent l="228600" t="0" r="9525" b="952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904875"/>
                        </a:xfrm>
                        <a:prstGeom prst="wedgeRoundRectCallout">
                          <a:avLst>
                            <a:gd name="adj1" fmla="val -59861"/>
                            <a:gd name="adj2" fmla="val 30843"/>
                            <a:gd name="adj3" fmla="val 16667"/>
                          </a:avLst>
                        </a:prstGeom>
                        <a:solidFill>
                          <a:srgbClr val="F2F2F2"/>
                        </a:solidFill>
                        <a:ln w="9525">
                          <a:solidFill>
                            <a:srgbClr val="000000"/>
                          </a:solidFill>
                          <a:miter lim="800000"/>
                          <a:headEnd/>
                          <a:tailEnd/>
                        </a:ln>
                      </wps:spPr>
                      <wps:txbx>
                        <w:txbxContent>
                          <w:p w14:paraId="45245D03" w14:textId="77777777" w:rsidR="003831F4" w:rsidRPr="00C82119" w:rsidRDefault="003831F4" w:rsidP="003831F4">
                            <w:pPr>
                              <w:rPr>
                                <w:rFonts w:ascii="Calibri" w:hAnsi="Calibri" w:cs="Calibri"/>
                                <w:sz w:val="20"/>
                                <w:szCs w:val="20"/>
                              </w:rPr>
                            </w:pPr>
                            <w:r w:rsidRPr="00C82119">
                              <w:rPr>
                                <w:rFonts w:ascii="Calibri" w:hAnsi="Calibri" w:cs="Calibri"/>
                                <w:sz w:val="20"/>
                                <w:szCs w:val="20"/>
                              </w:rPr>
                              <w:t>Należy wybrać odpowiadającą nam formę: uwaga – oferta wspólna to nie to samo, co oferta składana w partnerstwie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277E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0;text-align:left;margin-left:345.4pt;margin-top:2.95pt;width:159.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" adj="-2130,17462" fillcolor="#f2f2f2">
                <v:textbox>
                  <w:txbxContent>
                    <w:p w14:paraId="45245D03" w14:textId="77777777" w:rsidR="003831F4" w:rsidRPr="00C82119" w:rsidRDefault="003831F4" w:rsidP="003831F4">
                      <w:pPr>
                        <w:rPr>
                          <w:rFonts w:ascii="Calibri" w:hAnsi="Calibri" w:cs="Calibri"/>
                          <w:sz w:val="20"/>
                          <w:szCs w:val="20"/>
                        </w:rPr>
                      </w:pPr>
                      <w:r w:rsidRPr="00C82119">
                        <w:rPr>
                          <w:rFonts w:ascii="Calibri" w:hAnsi="Calibri" w:cs="Calibri"/>
                          <w:sz w:val="20"/>
                          <w:szCs w:val="20"/>
                        </w:rPr>
                        <w:t>Należy wybrać odpowiadającą nam formę: uwaga – oferta wspólna to nie to samo, co oferta składana w partnerstwie</w:t>
                      </w:r>
                    </w:p>
                  </w:txbxContent>
                </v:textbox>
              </v:shape>
            </w:pict>
          </mc:Fallback>
        </mc:AlternateContent>
      </w:r>
    </w:p>
    <w:p w14:paraId="094A1F0D" w14:textId="77777777" w:rsidR="00CF39D6" w:rsidRPr="0061197A" w:rsidRDefault="00CF39D6" w:rsidP="00CF39D6">
      <w:pPr>
        <w:spacing w:before="240"/>
        <w:jc w:val="center"/>
        <w:rPr>
          <w:rFonts w:ascii="Calibri" w:eastAsia="Arial" w:hAnsi="Calibri" w:cs="Calibri"/>
          <w:bCs/>
          <w:sz w:val="20"/>
          <w:szCs w:val="20"/>
        </w:rPr>
      </w:pPr>
      <w:r w:rsidRPr="0061197A">
        <w:rPr>
          <w:rFonts w:ascii="Calibri" w:eastAsia="Arial" w:hAnsi="Calibri" w:cs="Calibri"/>
          <w:bCs/>
          <w:sz w:val="20"/>
          <w:szCs w:val="20"/>
        </w:rPr>
        <w:t xml:space="preserve">OFERTA REALIZACJI ZADANIA PUBLICZNEGO* / </w:t>
      </w:r>
    </w:p>
    <w:p w14:paraId="7B95F509" w14:textId="77777777" w:rsidR="00CF39D6" w:rsidRPr="0061197A" w:rsidRDefault="00CF39D6" w:rsidP="00CF39D6">
      <w:pPr>
        <w:jc w:val="center"/>
        <w:rPr>
          <w:rFonts w:ascii="Calibri" w:eastAsia="Arial" w:hAnsi="Calibri" w:cs="Calibri"/>
          <w:bCs/>
          <w:sz w:val="20"/>
          <w:szCs w:val="20"/>
        </w:rPr>
      </w:pPr>
      <w:r w:rsidRPr="0061197A">
        <w:rPr>
          <w:rFonts w:ascii="Calibri" w:eastAsia="Arial" w:hAnsi="Calibri" w:cs="Calibri"/>
          <w:bCs/>
          <w:sz w:val="20"/>
          <w:szCs w:val="20"/>
        </w:rPr>
        <w:t xml:space="preserve">OFERTA WSPÓLNA REALIZACJI ZADANIA PUBLICZNEGO*, </w:t>
      </w:r>
    </w:p>
    <w:p w14:paraId="42E646C4" w14:textId="77777777" w:rsidR="00CF39D6" w:rsidRPr="0061197A" w:rsidRDefault="00CF39D6" w:rsidP="00CF39D6">
      <w:pPr>
        <w:jc w:val="center"/>
        <w:rPr>
          <w:rFonts w:ascii="Calibri" w:eastAsia="Arial" w:hAnsi="Calibri" w:cs="Calibri"/>
          <w:bCs/>
          <w:sz w:val="20"/>
          <w:szCs w:val="20"/>
        </w:rPr>
      </w:pPr>
      <w:r w:rsidRPr="0061197A">
        <w:rPr>
          <w:rFonts w:ascii="Calibri" w:eastAsia="Arial" w:hAnsi="Calibri" w:cs="Calibri"/>
          <w:bCs/>
          <w:sz w:val="20"/>
          <w:szCs w:val="20"/>
        </w:rPr>
        <w:t>O KTÓREJ MOWA W ART. 14 UST. 1* / 2* USTAWY</w:t>
      </w:r>
      <w:r w:rsidRPr="0061197A">
        <w:rPr>
          <w:rFonts w:ascii="Calibri" w:eastAsia="Arial" w:hAnsi="Calibri" w:cs="Calibri"/>
          <w:sz w:val="20"/>
          <w:szCs w:val="20"/>
        </w:rPr>
        <w:t xml:space="preserve"> </w:t>
      </w:r>
      <w:r w:rsidRPr="0061197A">
        <w:rPr>
          <w:rFonts w:ascii="Calibri" w:eastAsia="Arial" w:hAnsi="Calibri" w:cs="Calibri"/>
          <w:bCs/>
          <w:sz w:val="20"/>
          <w:szCs w:val="20"/>
        </w:rPr>
        <w:t xml:space="preserve">Z DNIA 24 KWIETNIA 2003 R. </w:t>
      </w:r>
      <w:r w:rsidRPr="0061197A">
        <w:rPr>
          <w:rFonts w:ascii="Calibri" w:eastAsia="Arial" w:hAnsi="Calibri" w:cs="Calibri"/>
          <w:bCs/>
          <w:sz w:val="20"/>
          <w:szCs w:val="20"/>
        </w:rPr>
        <w:br/>
        <w:t xml:space="preserve">O DZIAŁALNOŚCI POŻYTKU PUBLICZNEGO I O WOLONTARIACIE </w:t>
      </w:r>
      <w:r w:rsidRPr="0061197A">
        <w:rPr>
          <w:rFonts w:ascii="Calibri" w:eastAsia="Arial" w:hAnsi="Calibri" w:cs="Calibri"/>
          <w:bCs/>
          <w:sz w:val="20"/>
          <w:szCs w:val="20"/>
        </w:rPr>
        <w:br/>
        <w:t>(</w:t>
      </w:r>
      <w:r w:rsidR="00BB0671">
        <w:rPr>
          <w:rFonts w:ascii="Calibri" w:eastAsia="Arial" w:hAnsi="Calibri" w:cs="Calibri"/>
          <w:bCs/>
          <w:sz w:val="20"/>
          <w:szCs w:val="20"/>
        </w:rPr>
        <w:t xml:space="preserve">TJ. </w:t>
      </w:r>
      <w:r w:rsidRPr="0061197A">
        <w:rPr>
          <w:rFonts w:ascii="Calibri" w:eastAsia="Arial" w:hAnsi="Calibri" w:cs="Calibri"/>
          <w:bCs/>
          <w:sz w:val="20"/>
          <w:szCs w:val="20"/>
        </w:rPr>
        <w:t>DZ. U.</w:t>
      </w:r>
      <w:r w:rsidR="00BB0671">
        <w:rPr>
          <w:rFonts w:ascii="Calibri" w:eastAsia="Arial" w:hAnsi="Calibri" w:cs="Calibri"/>
          <w:bCs/>
          <w:sz w:val="20"/>
          <w:szCs w:val="20"/>
        </w:rPr>
        <w:t xml:space="preserve"> Z 2019 R. POZ. 688</w:t>
      </w:r>
      <w:r w:rsidR="00A87071">
        <w:rPr>
          <w:rFonts w:ascii="Calibri" w:eastAsia="Arial" w:hAnsi="Calibri" w:cs="Calibri"/>
          <w:bCs/>
          <w:sz w:val="20"/>
          <w:szCs w:val="20"/>
        </w:rPr>
        <w:t xml:space="preserve"> Z PÓŹŃ. ZM.</w:t>
      </w:r>
      <w:r w:rsidRPr="0061197A">
        <w:rPr>
          <w:rFonts w:ascii="Calibri" w:eastAsia="Arial" w:hAnsi="Calibri" w:cs="Calibri"/>
          <w:bCs/>
          <w:sz w:val="20"/>
          <w:szCs w:val="20"/>
        </w:rPr>
        <w:t>)</w:t>
      </w:r>
    </w:p>
    <w:p w14:paraId="1735A7A5" w14:textId="61FDC424" w:rsidR="00CF39D6" w:rsidRPr="004D6FC4" w:rsidRDefault="002F42F0" w:rsidP="00CF39D6">
      <w:pPr>
        <w:jc w:val="center"/>
        <w:rPr>
          <w:rFonts w:ascii="Calibri" w:eastAsia="Arial" w:hAnsi="Calibri" w:cs="Calibri"/>
          <w:b/>
          <w:color w:val="FF0000"/>
          <w:sz w:val="20"/>
          <w:szCs w:val="20"/>
        </w:rPr>
      </w:pPr>
      <w:r w:rsidRPr="004D6FC4">
        <w:rPr>
          <w:rFonts w:ascii="Calibri" w:eastAsia="Arial" w:hAnsi="Calibri" w:cs="Calibri"/>
          <w:b/>
          <w:color w:val="FF0000"/>
          <w:sz w:val="20"/>
          <w:szCs w:val="20"/>
        </w:rPr>
        <w:t xml:space="preserve">Uwaga! Przeczytaj dokładanie ogłoszenie konkursowe! Dowiedź się w jakiej formie, czasie i na jakich zasadach należy złożyć wniosek o dofinansowanie </w:t>
      </w:r>
      <w:r w:rsidR="004D6FC4" w:rsidRPr="004D6FC4">
        <w:rPr>
          <w:rFonts w:ascii="Calibri" w:eastAsia="Arial" w:hAnsi="Calibri" w:cs="Calibri"/>
          <w:b/>
          <w:color w:val="FF0000"/>
          <w:sz w:val="20"/>
          <w:szCs w:val="20"/>
        </w:rPr>
        <w:t>– złożenie wniosku w innej wersji niż podana w ogłoszeniu będzie skutkowało błędem formalnym</w:t>
      </w:r>
    </w:p>
    <w:p w14:paraId="006D21A3" w14:textId="77777777" w:rsidR="00CF39D6" w:rsidRPr="0061197A" w:rsidRDefault="00CF39D6" w:rsidP="00CF39D6">
      <w:pPr>
        <w:autoSpaceDE w:val="0"/>
        <w:autoSpaceDN w:val="0"/>
        <w:adjustRightInd w:val="0"/>
        <w:rPr>
          <w:rFonts w:ascii="Calibri" w:hAnsi="Calibri" w:cs="Calibri"/>
          <w:b/>
          <w:bCs/>
          <w:sz w:val="20"/>
          <w:szCs w:val="20"/>
        </w:rPr>
      </w:pPr>
      <w:r w:rsidRPr="0061197A">
        <w:rPr>
          <w:rFonts w:ascii="Calibri" w:hAnsi="Calibri" w:cs="Calibri"/>
          <w:b/>
          <w:bCs/>
          <w:sz w:val="20"/>
          <w:szCs w:val="20"/>
        </w:rPr>
        <w:t>POUCZENIE co do sposobu wypełniania oferty:</w:t>
      </w:r>
    </w:p>
    <w:p w14:paraId="75B022A2" w14:textId="77777777" w:rsidR="00CF39D6" w:rsidRPr="0061197A" w:rsidRDefault="00CF39D6" w:rsidP="00CF39D6">
      <w:pPr>
        <w:autoSpaceDE w:val="0"/>
        <w:autoSpaceDN w:val="0"/>
        <w:adjustRightInd w:val="0"/>
        <w:rPr>
          <w:rFonts w:ascii="Calibri" w:hAnsi="Calibri" w:cs="Calibri"/>
          <w:b/>
          <w:bCs/>
          <w:sz w:val="20"/>
          <w:szCs w:val="20"/>
        </w:rPr>
      </w:pPr>
    </w:p>
    <w:p w14:paraId="012D9871" w14:textId="77777777" w:rsidR="00CF39D6" w:rsidRPr="0061197A" w:rsidRDefault="00CF39D6" w:rsidP="00CF39D6">
      <w:pPr>
        <w:autoSpaceDE w:val="0"/>
        <w:autoSpaceDN w:val="0"/>
        <w:adjustRightInd w:val="0"/>
        <w:jc w:val="both"/>
        <w:rPr>
          <w:rFonts w:ascii="Calibri" w:hAnsi="Calibri" w:cs="Calibri"/>
          <w:sz w:val="20"/>
          <w:szCs w:val="20"/>
        </w:rPr>
      </w:pPr>
      <w:r w:rsidRPr="0061197A">
        <w:rPr>
          <w:rFonts w:ascii="Calibri" w:hAnsi="Calibri" w:cs="Calibri"/>
          <w:sz w:val="20"/>
          <w:szCs w:val="20"/>
        </w:rPr>
        <w:t xml:space="preserve">Ofertę należy wypełnić wyłącznie w białych pustych polach, zgodnie z instrukcjami umieszonymi przy poszczególnych polach lub w przypisach. </w:t>
      </w:r>
    </w:p>
    <w:p w14:paraId="4D3DE22B" w14:textId="77777777" w:rsidR="00CF39D6" w:rsidRPr="0061197A" w:rsidRDefault="00CF39D6" w:rsidP="00CF39D6">
      <w:pPr>
        <w:autoSpaceDE w:val="0"/>
        <w:autoSpaceDN w:val="0"/>
        <w:adjustRightInd w:val="0"/>
        <w:jc w:val="both"/>
        <w:rPr>
          <w:rFonts w:ascii="Calibri" w:hAnsi="Calibri" w:cs="Calibri"/>
          <w:sz w:val="20"/>
          <w:szCs w:val="20"/>
        </w:rPr>
      </w:pPr>
    </w:p>
    <w:p w14:paraId="5A1A7186" w14:textId="77777777" w:rsidR="00CF39D6" w:rsidRPr="0061197A" w:rsidRDefault="00CF39D6" w:rsidP="00CF39D6">
      <w:pPr>
        <w:autoSpaceDE w:val="0"/>
        <w:autoSpaceDN w:val="0"/>
        <w:adjustRightInd w:val="0"/>
        <w:jc w:val="both"/>
        <w:rPr>
          <w:rFonts w:ascii="Calibri" w:hAnsi="Calibri" w:cs="Calibri"/>
          <w:sz w:val="20"/>
          <w:szCs w:val="20"/>
        </w:rPr>
      </w:pPr>
      <w:r w:rsidRPr="0061197A">
        <w:rPr>
          <w:rFonts w:ascii="Calibri" w:hAnsi="Calibri" w:cs="Calibri"/>
          <w:sz w:val="20"/>
          <w:szCs w:val="20"/>
        </w:rPr>
        <w:t>W przypadku pól, które nie dotyczą danej oferty, należy wpisać „nie dotyczy” lub przekreślić pole.</w:t>
      </w:r>
    </w:p>
    <w:p w14:paraId="4382082F" w14:textId="77777777" w:rsidR="00CF39D6" w:rsidRPr="0061197A" w:rsidRDefault="00CF39D6" w:rsidP="00CF39D6">
      <w:pPr>
        <w:autoSpaceDE w:val="0"/>
        <w:autoSpaceDN w:val="0"/>
        <w:adjustRightInd w:val="0"/>
        <w:jc w:val="both"/>
        <w:rPr>
          <w:rFonts w:ascii="Calibri" w:hAnsi="Calibri" w:cs="Calibri"/>
          <w:sz w:val="20"/>
          <w:szCs w:val="20"/>
        </w:rPr>
      </w:pPr>
    </w:p>
    <w:p w14:paraId="6E80B921" w14:textId="77777777" w:rsidR="00CF39D6" w:rsidRPr="0061197A" w:rsidRDefault="00CF39D6" w:rsidP="00CF39D6">
      <w:pPr>
        <w:autoSpaceDE w:val="0"/>
        <w:autoSpaceDN w:val="0"/>
        <w:adjustRightInd w:val="0"/>
        <w:jc w:val="both"/>
        <w:rPr>
          <w:rFonts w:ascii="Calibri" w:hAnsi="Calibri" w:cs="Calibri"/>
          <w:sz w:val="20"/>
          <w:szCs w:val="20"/>
        </w:rPr>
      </w:pPr>
      <w:r w:rsidRPr="0061197A">
        <w:rPr>
          <w:rFonts w:ascii="Calibri" w:hAnsi="Calibri" w:cs="Calibri"/>
          <w:sz w:val="20"/>
          <w:szCs w:val="20"/>
        </w:rPr>
        <w:t xml:space="preserve">Zaznaczenie „*”, np., „Oferta realizacji zadania publicznego*/Oferta wspólna realizacji zadania publicznego*”, oznacza, że należy skreślić niewłaściwą odpowiedź i pozostawić prawidłową. Przykład: „Oferta realizacji zadania publicznego* </w:t>
      </w:r>
      <w:r w:rsidRPr="0061197A">
        <w:rPr>
          <w:rFonts w:ascii="Calibri" w:hAnsi="Calibri" w:cs="Calibri"/>
          <w:strike/>
          <w:sz w:val="20"/>
          <w:szCs w:val="20"/>
        </w:rPr>
        <w:t>/Oferta wspólna realizacji zadania publicznego*</w:t>
      </w:r>
      <w:r w:rsidRPr="0061197A">
        <w:rPr>
          <w:rFonts w:ascii="Calibri" w:hAnsi="Calibri" w:cs="Calibri"/>
          <w:sz w:val="20"/>
          <w:szCs w:val="20"/>
        </w:rPr>
        <w:t>”.</w:t>
      </w:r>
    </w:p>
    <w:p w14:paraId="5B4B20D2" w14:textId="77777777" w:rsidR="00CF39D6" w:rsidRPr="0061197A" w:rsidRDefault="00CF39D6" w:rsidP="00CF39D6">
      <w:pPr>
        <w:jc w:val="center"/>
        <w:rPr>
          <w:rFonts w:ascii="Calibri" w:eastAsia="Arial" w:hAnsi="Calibri" w:cs="Calibri"/>
          <w:bCs/>
          <w:sz w:val="20"/>
          <w:szCs w:val="20"/>
        </w:rPr>
      </w:pPr>
    </w:p>
    <w:p w14:paraId="6C36FF9D" w14:textId="77777777" w:rsidR="00CF39D6" w:rsidRPr="0061197A" w:rsidRDefault="00CF39D6" w:rsidP="00CF39D6">
      <w:pPr>
        <w:jc w:val="center"/>
        <w:rPr>
          <w:rFonts w:ascii="Calibri" w:eastAsia="Arial" w:hAnsi="Calibri" w:cs="Calibri"/>
          <w:bCs/>
          <w:sz w:val="20"/>
          <w:szCs w:val="20"/>
        </w:rPr>
      </w:pPr>
    </w:p>
    <w:p w14:paraId="14F91662"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r w:rsidRPr="0061197A">
        <w:rPr>
          <w:rFonts w:ascii="Calibri" w:hAnsi="Calibri" w:cs="Calibri"/>
          <w:b/>
          <w:bCs/>
          <w:sz w:val="20"/>
          <w:szCs w:val="20"/>
        </w:rPr>
        <w:t>I. Podstawowe informacje o złożonej ofercie</w:t>
      </w:r>
    </w:p>
    <w:p w14:paraId="32DC7A41" w14:textId="77777777" w:rsidR="00CF39D6" w:rsidRPr="0061197A" w:rsidRDefault="00CF39D6" w:rsidP="00CF39D6">
      <w:pPr>
        <w:jc w:val="both"/>
        <w:rPr>
          <w:rFonts w:ascii="Calibri" w:eastAsia="Arial" w:hAnsi="Calibri" w:cs="Calibri"/>
          <w:bCs/>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F39D6" w:rsidRPr="0061197A" w14:paraId="10E94803" w14:textId="77777777" w:rsidTr="00CF39D6">
        <w:trPr>
          <w:trHeight w:val="379"/>
        </w:trPr>
        <w:tc>
          <w:tcPr>
            <w:tcW w:w="4395" w:type="dxa"/>
            <w:shd w:val="clear" w:color="auto" w:fill="DDD9C3"/>
            <w:vAlign w:val="center"/>
          </w:tcPr>
          <w:p w14:paraId="4F4AE27C" w14:textId="77777777" w:rsidR="00CF39D6" w:rsidRPr="0061197A" w:rsidRDefault="00CF39D6" w:rsidP="00CF39D6">
            <w:pPr>
              <w:rPr>
                <w:rFonts w:ascii="Calibri" w:eastAsia="Arial" w:hAnsi="Calibri" w:cs="Calibri"/>
                <w:b/>
                <w:sz w:val="20"/>
                <w:szCs w:val="20"/>
              </w:rPr>
            </w:pPr>
            <w:r w:rsidRPr="0061197A">
              <w:rPr>
                <w:rFonts w:ascii="Calibri" w:eastAsia="Arial" w:hAnsi="Calibri" w:cs="Calibri"/>
                <w:b/>
                <w:sz w:val="20"/>
                <w:szCs w:val="20"/>
              </w:rPr>
              <w:t>1. Organ administracji publicznej,</w:t>
            </w:r>
          </w:p>
          <w:p w14:paraId="06DF84D8" w14:textId="77777777" w:rsidR="00CF39D6" w:rsidRPr="0061197A" w:rsidRDefault="00CF39D6" w:rsidP="00CF39D6">
            <w:pPr>
              <w:rPr>
                <w:rFonts w:ascii="Calibri" w:eastAsia="Arial" w:hAnsi="Calibri" w:cs="Calibri"/>
                <w:b/>
                <w:sz w:val="20"/>
                <w:szCs w:val="20"/>
              </w:rPr>
            </w:pPr>
            <w:r w:rsidRPr="0061197A">
              <w:rPr>
                <w:rFonts w:ascii="Calibri" w:eastAsia="Arial" w:hAnsi="Calibri" w:cs="Calibri"/>
                <w:sz w:val="20"/>
                <w:szCs w:val="20"/>
              </w:rPr>
              <w:t xml:space="preserve">    </w:t>
            </w:r>
            <w:r w:rsidRPr="0061197A">
              <w:rPr>
                <w:rFonts w:ascii="Calibri" w:eastAsia="Arial" w:hAnsi="Calibri" w:cs="Calibri"/>
                <w:b/>
                <w:sz w:val="20"/>
                <w:szCs w:val="20"/>
              </w:rPr>
              <w:t xml:space="preserve">do którego jest adresowana oferta </w:t>
            </w:r>
          </w:p>
        </w:tc>
        <w:tc>
          <w:tcPr>
            <w:tcW w:w="6379" w:type="dxa"/>
            <w:shd w:val="clear" w:color="auto" w:fill="FFFFFF"/>
          </w:tcPr>
          <w:p w14:paraId="47F8051F" w14:textId="77777777" w:rsidR="00CF39D6" w:rsidRPr="0061197A" w:rsidRDefault="003831F4" w:rsidP="005B1C82">
            <w:pPr>
              <w:rPr>
                <w:rFonts w:ascii="Calibri" w:eastAsia="Arial" w:hAnsi="Calibri" w:cs="Calibri"/>
                <w:sz w:val="20"/>
                <w:szCs w:val="20"/>
              </w:rPr>
            </w:pPr>
            <w:r w:rsidRPr="00DB626B">
              <w:rPr>
                <w:rFonts w:asciiTheme="minorHAnsi" w:eastAsia="Arial" w:hAnsiTheme="minorHAnsi" w:cs="Calibri"/>
                <w:b/>
                <w:sz w:val="20"/>
                <w:szCs w:val="20"/>
              </w:rPr>
              <w:t xml:space="preserve">Prezydent Miasta </w:t>
            </w:r>
            <w:r w:rsidR="005B1C82">
              <w:rPr>
                <w:rFonts w:asciiTheme="minorHAnsi" w:eastAsia="Arial" w:hAnsiTheme="minorHAnsi" w:cs="Calibri"/>
                <w:b/>
                <w:sz w:val="20"/>
                <w:szCs w:val="20"/>
              </w:rPr>
              <w:t xml:space="preserve">…./Starosta ………….. </w:t>
            </w:r>
          </w:p>
        </w:tc>
      </w:tr>
      <w:tr w:rsidR="00CF39D6" w:rsidRPr="0061197A" w14:paraId="026E4E14" w14:textId="77777777" w:rsidTr="00CF39D6">
        <w:trPr>
          <w:trHeight w:val="377"/>
        </w:trPr>
        <w:tc>
          <w:tcPr>
            <w:tcW w:w="4395" w:type="dxa"/>
            <w:shd w:val="clear" w:color="auto" w:fill="DDD9C3"/>
            <w:vAlign w:val="center"/>
          </w:tcPr>
          <w:p w14:paraId="607C5515" w14:textId="77777777" w:rsidR="00CF39D6" w:rsidRPr="0061197A" w:rsidRDefault="00CF39D6" w:rsidP="00CF39D6">
            <w:pPr>
              <w:rPr>
                <w:rFonts w:ascii="Calibri" w:eastAsia="Arial" w:hAnsi="Calibri" w:cs="Calibri"/>
                <w:b/>
                <w:sz w:val="20"/>
                <w:szCs w:val="20"/>
              </w:rPr>
            </w:pPr>
            <w:r w:rsidRPr="0061197A">
              <w:rPr>
                <w:rFonts w:ascii="Calibri" w:eastAsia="Arial" w:hAnsi="Calibri" w:cs="Calibri"/>
                <w:b/>
                <w:sz w:val="20"/>
                <w:szCs w:val="20"/>
              </w:rPr>
              <w:t>2. Rodzaj zadania publicznego</w:t>
            </w:r>
            <w:r w:rsidRPr="0061197A">
              <w:rPr>
                <w:rStyle w:val="Odwoanieprzypisudolnego"/>
                <w:rFonts w:ascii="Calibri" w:hAnsi="Calibri" w:cs="Calibri"/>
                <w:sz w:val="20"/>
                <w:szCs w:val="20"/>
              </w:rPr>
              <w:footnoteReference w:id="1"/>
            </w:r>
            <w:r w:rsidRPr="0061197A">
              <w:rPr>
                <w:rFonts w:ascii="Calibri" w:eastAsia="Arial" w:hAnsi="Calibri" w:cs="Calibri"/>
                <w:sz w:val="20"/>
                <w:szCs w:val="20"/>
                <w:vertAlign w:val="superscript"/>
              </w:rPr>
              <w:t>)</w:t>
            </w:r>
          </w:p>
        </w:tc>
        <w:tc>
          <w:tcPr>
            <w:tcW w:w="6379" w:type="dxa"/>
            <w:shd w:val="clear" w:color="auto" w:fill="FFFFFF"/>
          </w:tcPr>
          <w:p w14:paraId="1CD8F719" w14:textId="77777777" w:rsidR="003831F4" w:rsidRPr="00DB626B" w:rsidRDefault="003831F4" w:rsidP="003831F4">
            <w:pPr>
              <w:rPr>
                <w:rFonts w:ascii="Calibri" w:hAnsi="Calibri" w:cs="Calibri"/>
                <w:b/>
                <w:sz w:val="20"/>
                <w:szCs w:val="20"/>
              </w:rPr>
            </w:pPr>
            <w:r w:rsidRPr="00DB626B">
              <w:rPr>
                <w:rFonts w:ascii="Calibri" w:hAnsi="Calibri" w:cs="Calibri"/>
                <w:b/>
                <w:sz w:val="20"/>
                <w:szCs w:val="20"/>
              </w:rPr>
              <w:t xml:space="preserve">Tu wpisujemy rodzaj zadania zgodny z </w:t>
            </w:r>
            <w:proofErr w:type="spellStart"/>
            <w:r w:rsidRPr="00DB626B">
              <w:rPr>
                <w:rFonts w:ascii="Calibri" w:hAnsi="Calibri" w:cs="Calibri"/>
                <w:b/>
                <w:sz w:val="20"/>
                <w:szCs w:val="20"/>
              </w:rPr>
              <w:t>UoDPPiW</w:t>
            </w:r>
            <w:proofErr w:type="spellEnd"/>
            <w:r w:rsidRPr="00DB626B">
              <w:rPr>
                <w:rFonts w:ascii="Calibri" w:hAnsi="Calibri" w:cs="Calibri"/>
                <w:b/>
                <w:sz w:val="20"/>
                <w:szCs w:val="20"/>
              </w:rPr>
              <w:t xml:space="preserve"> – art. 4 oraz nazwę obszaru oraz zadania adekwatną do konkursu w odpowiedzi, na który składamy wniosek </w:t>
            </w:r>
          </w:p>
          <w:p w14:paraId="4A8C4635" w14:textId="77777777" w:rsidR="00CF39D6" w:rsidRPr="0061197A" w:rsidRDefault="00CF39D6" w:rsidP="00CF39D6">
            <w:pPr>
              <w:rPr>
                <w:rFonts w:ascii="Calibri" w:eastAsia="Arial" w:hAnsi="Calibri" w:cs="Calibri"/>
                <w:sz w:val="20"/>
                <w:szCs w:val="20"/>
              </w:rPr>
            </w:pPr>
          </w:p>
        </w:tc>
      </w:tr>
    </w:tbl>
    <w:p w14:paraId="5CB5FB2E" w14:textId="77777777" w:rsidR="00CF39D6" w:rsidRPr="0061197A" w:rsidRDefault="00CF39D6" w:rsidP="00CF39D6">
      <w:pPr>
        <w:jc w:val="both"/>
        <w:rPr>
          <w:rFonts w:ascii="Calibri" w:eastAsia="Arial" w:hAnsi="Calibri" w:cs="Calibri"/>
          <w:b/>
          <w:sz w:val="20"/>
          <w:szCs w:val="20"/>
        </w:rPr>
      </w:pPr>
    </w:p>
    <w:p w14:paraId="4C71EA1B"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r w:rsidRPr="0061197A">
        <w:rPr>
          <w:rFonts w:ascii="Calibri" w:hAnsi="Calibri" w:cs="Calibri"/>
          <w:b/>
          <w:bCs/>
          <w:sz w:val="20"/>
          <w:szCs w:val="20"/>
        </w:rPr>
        <w:t>II. Dane oferenta(-</w:t>
      </w:r>
      <w:proofErr w:type="spellStart"/>
      <w:r w:rsidRPr="0061197A">
        <w:rPr>
          <w:rFonts w:ascii="Calibri" w:hAnsi="Calibri" w:cs="Calibri"/>
          <w:b/>
          <w:bCs/>
          <w:sz w:val="20"/>
          <w:szCs w:val="20"/>
        </w:rPr>
        <w:t>tów</w:t>
      </w:r>
      <w:proofErr w:type="spellEnd"/>
      <w:r w:rsidRPr="0061197A">
        <w:rPr>
          <w:rFonts w:ascii="Calibri" w:hAnsi="Calibri" w:cs="Calibri"/>
          <w:b/>
          <w:bCs/>
          <w:sz w:val="20"/>
          <w:szCs w:val="20"/>
        </w:rPr>
        <w:t xml:space="preserve">) </w:t>
      </w:r>
    </w:p>
    <w:p w14:paraId="492EE8D9" w14:textId="77777777" w:rsidR="00CF39D6" w:rsidRPr="0061197A" w:rsidRDefault="00CF39D6" w:rsidP="00CF39D6">
      <w:pPr>
        <w:autoSpaceDE w:val="0"/>
        <w:autoSpaceDN w:val="0"/>
        <w:adjustRightInd w:val="0"/>
        <w:ind w:left="284" w:hanging="284"/>
        <w:jc w:val="both"/>
        <w:rPr>
          <w:rFonts w:ascii="Calibri" w:hAnsi="Calibri" w:cs="Calibri"/>
          <w: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F39D6" w:rsidRPr="0061197A" w14:paraId="63EE9A75" w14:textId="77777777" w:rsidTr="00CF39D6">
        <w:trPr>
          <w:trHeight w:val="543"/>
        </w:trPr>
        <w:tc>
          <w:tcPr>
            <w:tcW w:w="10774" w:type="dxa"/>
            <w:gridSpan w:val="2"/>
            <w:tcBorders>
              <w:bottom w:val="single" w:sz="4" w:space="0" w:color="auto"/>
            </w:tcBorders>
            <w:shd w:val="clear" w:color="auto" w:fill="DDD9C3"/>
            <w:vAlign w:val="center"/>
          </w:tcPr>
          <w:p w14:paraId="27A79AE9" w14:textId="77777777" w:rsidR="00CF39D6" w:rsidRPr="0061197A" w:rsidRDefault="00CF39D6" w:rsidP="00CF39D6">
            <w:pPr>
              <w:autoSpaceDE w:val="0"/>
              <w:autoSpaceDN w:val="0"/>
              <w:adjustRightInd w:val="0"/>
              <w:ind w:left="317" w:hanging="283"/>
              <w:jc w:val="both"/>
              <w:rPr>
                <w:rFonts w:ascii="Calibri" w:eastAsia="Arial" w:hAnsi="Calibri" w:cs="Calibri"/>
                <w:b/>
                <w:sz w:val="20"/>
                <w:szCs w:val="20"/>
              </w:rPr>
            </w:pPr>
            <w:r w:rsidRPr="0061197A">
              <w:rPr>
                <w:rFonts w:ascii="Calibri" w:eastAsia="Arial" w:hAnsi="Calibri" w:cs="Calibri"/>
                <w:b/>
                <w:sz w:val="20"/>
                <w:szCs w:val="20"/>
              </w:rPr>
              <w:t>1. Nazwa oferenta(-</w:t>
            </w:r>
            <w:proofErr w:type="spellStart"/>
            <w:r w:rsidRPr="0061197A">
              <w:rPr>
                <w:rFonts w:ascii="Calibri" w:eastAsia="Arial" w:hAnsi="Calibri" w:cs="Calibri"/>
                <w:b/>
                <w:sz w:val="20"/>
                <w:szCs w:val="20"/>
              </w:rPr>
              <w:t>tów</w:t>
            </w:r>
            <w:proofErr w:type="spellEnd"/>
            <w:r w:rsidRPr="0061197A">
              <w:rPr>
                <w:rFonts w:ascii="Calibri" w:eastAsia="Arial" w:hAnsi="Calibri" w:cs="Calibri"/>
                <w:b/>
                <w:sz w:val="20"/>
                <w:szCs w:val="20"/>
              </w:rPr>
              <w:t>), forma prawna, numer w Krajowym Rejestrze Sądowym lub innej ewidencji, adres siedziby, strona www, adres do korespondencji, adres e-mail, numer telefonu</w:t>
            </w:r>
          </w:p>
        </w:tc>
      </w:tr>
      <w:tr w:rsidR="00CF39D6" w:rsidRPr="0061197A" w14:paraId="2F1E8030" w14:textId="77777777" w:rsidTr="00AE7321">
        <w:trPr>
          <w:trHeight w:val="1238"/>
        </w:trPr>
        <w:tc>
          <w:tcPr>
            <w:tcW w:w="10774" w:type="dxa"/>
            <w:gridSpan w:val="2"/>
            <w:shd w:val="clear" w:color="auto" w:fill="FFFFFF"/>
          </w:tcPr>
          <w:p w14:paraId="53A87516" w14:textId="77777777" w:rsidR="00CF39D6" w:rsidRPr="0061197A" w:rsidRDefault="00CF39D6" w:rsidP="00CF39D6">
            <w:pPr>
              <w:rPr>
                <w:rFonts w:ascii="Calibri" w:eastAsia="Arial" w:hAnsi="Calibri" w:cs="Calibri"/>
                <w:sz w:val="20"/>
                <w:szCs w:val="20"/>
              </w:rPr>
            </w:pPr>
          </w:p>
          <w:p w14:paraId="00A0AD21" w14:textId="77777777" w:rsidR="00CF39D6" w:rsidRPr="00AE7321" w:rsidRDefault="003831F4" w:rsidP="00CF39D6">
            <w:pPr>
              <w:rPr>
                <w:rFonts w:ascii="Calibri" w:hAnsi="Calibri" w:cs="Calibri"/>
                <w:b/>
                <w:sz w:val="20"/>
                <w:szCs w:val="20"/>
              </w:rPr>
            </w:pPr>
            <w:r w:rsidRPr="003831F4">
              <w:rPr>
                <w:rFonts w:ascii="Calibri" w:hAnsi="Calibri" w:cs="Calibri"/>
                <w:b/>
                <w:sz w:val="20"/>
                <w:szCs w:val="20"/>
              </w:rPr>
              <w:t xml:space="preserve">Proszę podać pełną nazwę organizacji, nazwę ewidencji i numer pod którym w tejże widnieje podmiot, adres siedziby (zgodnej z KRS bądź inną ewidencją) oraz adres do korespondencji (jeśli inny od adresu siedziby) – podając adres proszę pamiętać, by składał się on z nazwy ulicy i numeru domu/mieszkania, nazwy miejscowości wraz z kodem pocztowym (w przypadku, gdy o środki aplikuje podmiot spoza woj. </w:t>
            </w:r>
            <w:proofErr w:type="spellStart"/>
            <w:r w:rsidRPr="003831F4">
              <w:rPr>
                <w:rFonts w:ascii="Calibri" w:hAnsi="Calibri" w:cs="Calibri"/>
                <w:b/>
                <w:sz w:val="20"/>
                <w:szCs w:val="20"/>
              </w:rPr>
              <w:t>śląskiego-dodać</w:t>
            </w:r>
            <w:proofErr w:type="spellEnd"/>
            <w:r w:rsidRPr="003831F4">
              <w:rPr>
                <w:rFonts w:ascii="Calibri" w:hAnsi="Calibri" w:cs="Calibri"/>
                <w:b/>
                <w:sz w:val="20"/>
                <w:szCs w:val="20"/>
              </w:rPr>
              <w:t xml:space="preserve"> województwo)</w:t>
            </w:r>
          </w:p>
        </w:tc>
      </w:tr>
      <w:tr w:rsidR="00CF39D6" w:rsidRPr="0061197A" w14:paraId="11AD11F2" w14:textId="77777777" w:rsidTr="00CF39D6">
        <w:trPr>
          <w:trHeight w:val="993"/>
        </w:trPr>
        <w:tc>
          <w:tcPr>
            <w:tcW w:w="4395" w:type="dxa"/>
            <w:tcBorders>
              <w:top w:val="single" w:sz="4" w:space="0" w:color="auto"/>
              <w:bottom w:val="single" w:sz="4" w:space="0" w:color="auto"/>
            </w:tcBorders>
            <w:shd w:val="clear" w:color="auto" w:fill="DDD9C3"/>
            <w:vAlign w:val="center"/>
          </w:tcPr>
          <w:p w14:paraId="402889EE" w14:textId="77777777" w:rsidR="00CF39D6" w:rsidRPr="0061197A" w:rsidRDefault="00CF39D6" w:rsidP="00CF39D6">
            <w:pPr>
              <w:ind w:left="176" w:hanging="176"/>
              <w:rPr>
                <w:rFonts w:ascii="Calibri" w:eastAsia="Arial" w:hAnsi="Calibri" w:cs="Calibri"/>
                <w:i/>
                <w:sz w:val="20"/>
                <w:szCs w:val="20"/>
              </w:rPr>
            </w:pPr>
            <w:r w:rsidRPr="0061197A">
              <w:rPr>
                <w:rFonts w:ascii="Calibri" w:eastAsia="Arial" w:hAnsi="Calibri" w:cs="Calibri"/>
                <w:b/>
                <w:sz w:val="20"/>
                <w:szCs w:val="20"/>
              </w:rPr>
              <w:lastRenderedPageBreak/>
              <w:t>2. Dane osoby upoważnionej do składania wyjaśnień dotyczących oferty</w:t>
            </w:r>
            <w:r w:rsidRPr="0061197A">
              <w:rPr>
                <w:rFonts w:ascii="Calibri" w:eastAsia="Arial" w:hAnsi="Calibri" w:cs="Calibri"/>
                <w:sz w:val="20"/>
                <w:szCs w:val="20"/>
              </w:rPr>
              <w:t xml:space="preserve"> (np. imię i nazwisko, numer telefonu, adres poczty elektronicznej) </w:t>
            </w:r>
          </w:p>
        </w:tc>
        <w:tc>
          <w:tcPr>
            <w:tcW w:w="6379" w:type="dxa"/>
            <w:shd w:val="clear" w:color="auto" w:fill="FFFFFF"/>
            <w:vAlign w:val="center"/>
          </w:tcPr>
          <w:p w14:paraId="6E40424B" w14:textId="77777777" w:rsidR="003831F4" w:rsidRPr="00AE518C" w:rsidRDefault="003831F4" w:rsidP="003831F4">
            <w:pPr>
              <w:rPr>
                <w:rFonts w:asciiTheme="minorHAnsi" w:hAnsiTheme="minorHAnsi"/>
                <w:b/>
                <w:sz w:val="20"/>
                <w:szCs w:val="20"/>
              </w:rPr>
            </w:pPr>
            <w:r w:rsidRPr="00AE518C">
              <w:rPr>
                <w:rFonts w:asciiTheme="minorHAnsi" w:hAnsiTheme="minorHAnsi"/>
                <w:b/>
                <w:sz w:val="20"/>
                <w:szCs w:val="20"/>
              </w:rPr>
              <w:t>Dane obligatoryjne: imię i nazwisko osoby do kontaktu</w:t>
            </w:r>
            <w:r>
              <w:rPr>
                <w:rFonts w:asciiTheme="minorHAnsi" w:hAnsiTheme="minorHAnsi"/>
                <w:b/>
                <w:sz w:val="20"/>
                <w:szCs w:val="20"/>
              </w:rPr>
              <w:t xml:space="preserve"> – nie musi być to osoba, która jest upoważniona do reprezentowania organizacji</w:t>
            </w:r>
            <w:r w:rsidRPr="00AE518C">
              <w:rPr>
                <w:rFonts w:asciiTheme="minorHAnsi" w:hAnsiTheme="minorHAnsi"/>
                <w:b/>
                <w:sz w:val="20"/>
                <w:szCs w:val="20"/>
              </w:rPr>
              <w:t xml:space="preserve">, numer telefonu </w:t>
            </w:r>
          </w:p>
          <w:p w14:paraId="323C1CB3" w14:textId="77777777" w:rsidR="00CF39D6" w:rsidRPr="0061197A" w:rsidRDefault="003831F4" w:rsidP="00CF39D6">
            <w:pPr>
              <w:rPr>
                <w:rFonts w:ascii="Calibri" w:eastAsia="Arial" w:hAnsi="Calibri" w:cs="Calibri"/>
                <w:sz w:val="20"/>
                <w:szCs w:val="20"/>
              </w:rPr>
            </w:pPr>
            <w:r w:rsidRPr="003831F4">
              <w:rPr>
                <w:rFonts w:asciiTheme="minorHAnsi" w:hAnsiTheme="minorHAnsi"/>
                <w:b/>
                <w:sz w:val="20"/>
                <w:szCs w:val="20"/>
              </w:rPr>
              <w:t>Dane dodatkowe: adres e-mail oraz adres strony www podmiotu</w:t>
            </w:r>
            <w:r w:rsidR="00AE7321">
              <w:rPr>
                <w:rFonts w:asciiTheme="minorHAnsi" w:hAnsiTheme="minorHAnsi"/>
                <w:b/>
                <w:sz w:val="20"/>
                <w:szCs w:val="20"/>
              </w:rPr>
              <w:t xml:space="preserve">  </w:t>
            </w:r>
          </w:p>
          <w:p w14:paraId="4725D6C5" w14:textId="77777777" w:rsidR="00CF39D6" w:rsidRPr="0061197A" w:rsidRDefault="00CF39D6" w:rsidP="00CF39D6">
            <w:pPr>
              <w:rPr>
                <w:rFonts w:ascii="Calibri" w:eastAsia="Arial" w:hAnsi="Calibri" w:cs="Calibri"/>
                <w:sz w:val="20"/>
                <w:szCs w:val="20"/>
              </w:rPr>
            </w:pPr>
          </w:p>
        </w:tc>
      </w:tr>
    </w:tbl>
    <w:p w14:paraId="3796243E"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p>
    <w:p w14:paraId="15F92243"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r w:rsidRPr="0061197A">
        <w:rPr>
          <w:rFonts w:ascii="Calibri" w:hAnsi="Calibri" w:cs="Calibri"/>
          <w:b/>
          <w:bCs/>
          <w:sz w:val="20"/>
          <w:szCs w:val="20"/>
        </w:rPr>
        <w:t>III. Opis zadania</w:t>
      </w:r>
    </w:p>
    <w:p w14:paraId="11A41F9C"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r w:rsidRPr="0061197A">
        <w:rPr>
          <w:rFonts w:ascii="Calibri" w:hAnsi="Calibri" w:cs="Calibri"/>
          <w:sz w:val="20"/>
          <w:szCs w:val="20"/>
        </w:rPr>
        <w:tab/>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49"/>
        <w:gridCol w:w="2079"/>
        <w:gridCol w:w="1117"/>
        <w:gridCol w:w="521"/>
        <w:gridCol w:w="600"/>
        <w:gridCol w:w="676"/>
        <w:gridCol w:w="971"/>
        <w:gridCol w:w="199"/>
        <w:gridCol w:w="814"/>
        <w:gridCol w:w="328"/>
        <w:gridCol w:w="948"/>
        <w:gridCol w:w="1872"/>
      </w:tblGrid>
      <w:tr w:rsidR="00CF39D6" w:rsidRPr="0061197A" w14:paraId="25408FC6" w14:textId="77777777" w:rsidTr="00CF39D6">
        <w:trPr>
          <w:trHeight w:val="377"/>
        </w:trPr>
        <w:tc>
          <w:tcPr>
            <w:tcW w:w="4366" w:type="dxa"/>
            <w:gridSpan w:val="4"/>
            <w:shd w:val="clear" w:color="auto" w:fill="DDD9C3"/>
            <w:vAlign w:val="center"/>
          </w:tcPr>
          <w:p w14:paraId="605D7125" w14:textId="77777777" w:rsidR="00CF39D6" w:rsidRPr="0061197A" w:rsidRDefault="00CF39D6" w:rsidP="00CF39D6">
            <w:pPr>
              <w:rPr>
                <w:rFonts w:ascii="Calibri" w:eastAsia="Arial" w:hAnsi="Calibri" w:cs="Calibri"/>
                <w:b/>
                <w:sz w:val="20"/>
                <w:szCs w:val="20"/>
              </w:rPr>
            </w:pPr>
            <w:r w:rsidRPr="0061197A">
              <w:rPr>
                <w:rFonts w:ascii="Calibri" w:eastAsia="Arial" w:hAnsi="Calibri" w:cs="Calibri"/>
                <w:b/>
                <w:sz w:val="20"/>
                <w:szCs w:val="20"/>
              </w:rPr>
              <w:t>1. Tytuł zadania publicznego</w:t>
            </w:r>
          </w:p>
        </w:tc>
        <w:tc>
          <w:tcPr>
            <w:tcW w:w="6408" w:type="dxa"/>
            <w:gridSpan w:val="8"/>
            <w:shd w:val="clear" w:color="auto" w:fill="FFFFFF"/>
          </w:tcPr>
          <w:p w14:paraId="7BCA9199" w14:textId="77777777" w:rsidR="00CF39D6" w:rsidRPr="0061197A" w:rsidRDefault="00876C88" w:rsidP="00CF39D6">
            <w:pPr>
              <w:rPr>
                <w:rFonts w:ascii="Calibri" w:eastAsia="Arial" w:hAnsi="Calibri" w:cs="Calibri"/>
                <w:sz w:val="20"/>
                <w:szCs w:val="20"/>
              </w:rPr>
            </w:pPr>
            <w:r w:rsidRPr="00DB626B">
              <w:rPr>
                <w:rFonts w:ascii="Calibri" w:hAnsi="Calibri" w:cs="Calibri"/>
                <w:b/>
                <w:sz w:val="20"/>
                <w:szCs w:val="20"/>
              </w:rPr>
              <w:t xml:space="preserve">Tu wpisujemy nazwę projektu – nazwa projektu powinna być inna od nazwy obszaru czy zadania, proszę pamiętać, aby nazwa projektu pozwalała na oddanie charakteru realizowanego projektu, jak również odróżniała proponowane przez podmiot zadanie od innych. Tytuł nie powinien być zbyt obszerny-długi, będzie go trzeba bowiem stosować na wszystkich materiałach informacyjnych, promocyjnych związanych </w:t>
            </w:r>
            <w:r>
              <w:rPr>
                <w:rFonts w:ascii="Calibri" w:hAnsi="Calibri" w:cs="Calibri"/>
                <w:b/>
                <w:sz w:val="20"/>
                <w:szCs w:val="20"/>
              </w:rPr>
              <w:t xml:space="preserve">                       </w:t>
            </w:r>
            <w:r w:rsidRPr="00DB626B">
              <w:rPr>
                <w:rFonts w:ascii="Calibri" w:hAnsi="Calibri" w:cs="Calibri"/>
                <w:b/>
                <w:sz w:val="20"/>
                <w:szCs w:val="20"/>
              </w:rPr>
              <w:t>z realizacją projektu</w:t>
            </w:r>
          </w:p>
        </w:tc>
      </w:tr>
      <w:tr w:rsidR="003831F4" w:rsidRPr="0061197A" w14:paraId="36681F2C" w14:textId="77777777" w:rsidTr="00CF39D6">
        <w:trPr>
          <w:trHeight w:val="377"/>
        </w:trPr>
        <w:tc>
          <w:tcPr>
            <w:tcW w:w="4366" w:type="dxa"/>
            <w:gridSpan w:val="4"/>
            <w:shd w:val="clear" w:color="auto" w:fill="DDD9C3"/>
            <w:vAlign w:val="center"/>
          </w:tcPr>
          <w:p w14:paraId="38D855B4" w14:textId="77777777" w:rsidR="003831F4" w:rsidRDefault="00A9619A" w:rsidP="00CF39D6">
            <w:pPr>
              <w:rPr>
                <w:rFonts w:ascii="Calibri" w:eastAsia="Arial" w:hAnsi="Calibri" w:cs="Calibri"/>
                <w:b/>
                <w:sz w:val="20"/>
                <w:szCs w:val="20"/>
              </w:rPr>
            </w:pPr>
            <w:r>
              <w:rPr>
                <w:rFonts w:ascii="Calibri" w:eastAsia="Arial" w:hAnsi="Calibri" w:cs="Calibri"/>
                <w:b/>
                <w:noProof/>
                <w:sz w:val="20"/>
                <w:szCs w:val="20"/>
                <w:lang w:eastAsia="pl-PL" w:bidi="ar-SA"/>
              </w:rPr>
              <mc:AlternateContent>
                <mc:Choice Requires="wps">
                  <w:drawing>
                    <wp:anchor distT="0" distB="0" distL="114300" distR="114300" simplePos="0" relativeHeight="251661312" behindDoc="0" locked="0" layoutInCell="1" allowOverlap="1" wp14:anchorId="04BB9DE6" wp14:editId="12FAB3D6">
                      <wp:simplePos x="0" y="0"/>
                      <wp:positionH relativeFrom="column">
                        <wp:posOffset>944880</wp:posOffset>
                      </wp:positionH>
                      <wp:positionV relativeFrom="paragraph">
                        <wp:posOffset>26035</wp:posOffset>
                      </wp:positionV>
                      <wp:extent cx="5067300" cy="583565"/>
                      <wp:effectExtent l="19050" t="19050" r="38100" b="641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583565"/>
                              </a:xfrm>
                              <a:prstGeom prst="wedgeRectCallout">
                                <a:avLst>
                                  <a:gd name="adj1" fmla="val -30639"/>
                                  <a:gd name="adj2" fmla="val -46065"/>
                                </a:avLst>
                              </a:prstGeom>
                              <a:solidFill>
                                <a:schemeClr val="bg1">
                                  <a:lumMod val="85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CF92357" w14:textId="2D78FA3F" w:rsidR="003831F4" w:rsidRPr="00C82119" w:rsidRDefault="003831F4" w:rsidP="003831F4">
                                  <w:pPr>
                                    <w:rPr>
                                      <w:rFonts w:ascii="Calibri" w:hAnsi="Calibri" w:cs="Calibri"/>
                                      <w:sz w:val="20"/>
                                      <w:szCs w:val="20"/>
                                    </w:rPr>
                                  </w:pPr>
                                  <w:r w:rsidRPr="00C82119">
                                    <w:rPr>
                                      <w:rFonts w:ascii="Calibri" w:hAnsi="Calibri" w:cs="Calibri"/>
                                      <w:sz w:val="20"/>
                                      <w:szCs w:val="20"/>
                                    </w:rPr>
                                    <w:t>Okres trwania projektu – musi się mie</w:t>
                                  </w:r>
                                  <w:r>
                                    <w:rPr>
                                      <w:rFonts w:ascii="Calibri" w:hAnsi="Calibri" w:cs="Calibri"/>
                                      <w:sz w:val="20"/>
                                      <w:szCs w:val="20"/>
                                    </w:rPr>
                                    <w:t>ścić w okresie między 01.01.202</w:t>
                                  </w:r>
                                  <w:r w:rsidR="0031553D">
                                    <w:rPr>
                                      <w:rFonts w:ascii="Calibri" w:hAnsi="Calibri" w:cs="Calibri"/>
                                      <w:sz w:val="20"/>
                                      <w:szCs w:val="20"/>
                                    </w:rPr>
                                    <w:t>4</w:t>
                                  </w:r>
                                  <w:r>
                                    <w:rPr>
                                      <w:rFonts w:ascii="Calibri" w:hAnsi="Calibri" w:cs="Calibri"/>
                                      <w:sz w:val="20"/>
                                      <w:szCs w:val="20"/>
                                    </w:rPr>
                                    <w:t xml:space="preserve"> a 31.12.202</w:t>
                                  </w:r>
                                  <w:r w:rsidR="0031553D">
                                    <w:rPr>
                                      <w:rFonts w:ascii="Calibri" w:hAnsi="Calibri" w:cs="Calibri"/>
                                      <w:sz w:val="20"/>
                                      <w:szCs w:val="20"/>
                                    </w:rPr>
                                    <w:t>4</w:t>
                                  </w:r>
                                  <w:r>
                                    <w:rPr>
                                      <w:rFonts w:ascii="Calibri" w:hAnsi="Calibri" w:cs="Calibri"/>
                                      <w:sz w:val="20"/>
                                      <w:szCs w:val="20"/>
                                    </w:rPr>
                                    <w:t xml:space="preserve"> (jednak nie wcześniej niż w okresie podanym w ogłoszeniu); proszę podać dzień, miesiąc i rok</w:t>
                                  </w:r>
                                  <w:r w:rsidR="009C2F0C">
                                    <w:rPr>
                                      <w:rFonts w:ascii="Calibri" w:hAnsi="Calibri" w:cs="Calibri"/>
                                      <w:sz w:val="20"/>
                                      <w:szCs w:val="20"/>
                                    </w:rPr>
                                    <w:t xml:space="preserve"> oraz musi być zgody z ogłoszeniem</w:t>
                                  </w:r>
                                </w:p>
                                <w:p w14:paraId="2CCD9FFE" w14:textId="77777777" w:rsidR="003831F4" w:rsidRDefault="003831F4" w:rsidP="00383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B9D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9" type="#_x0000_t61" style="position:absolute;margin-left:74.4pt;margin-top:2.05pt;width:399pt;height: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" adj="4182,850" fillcolor="#d8d8d8 [2732]" strokecolor="#f2f2f2 [3041]" strokeweight="3pt">
                      <v:shadow on="t" color="#4e6128 [1606]" opacity=".5" offset="1pt"/>
                      <v:textbox>
                        <w:txbxContent>
                          <w:p w14:paraId="6CF92357" w14:textId="2D78FA3F" w:rsidR="003831F4" w:rsidRPr="00C82119" w:rsidRDefault="003831F4" w:rsidP="003831F4">
                            <w:pPr>
                              <w:rPr>
                                <w:rFonts w:ascii="Calibri" w:hAnsi="Calibri" w:cs="Calibri"/>
                                <w:sz w:val="20"/>
                                <w:szCs w:val="20"/>
                              </w:rPr>
                            </w:pPr>
                            <w:r w:rsidRPr="00C82119">
                              <w:rPr>
                                <w:rFonts w:ascii="Calibri" w:hAnsi="Calibri" w:cs="Calibri"/>
                                <w:sz w:val="20"/>
                                <w:szCs w:val="20"/>
                              </w:rPr>
                              <w:t>Okres trwania projektu – musi się mie</w:t>
                            </w:r>
                            <w:r>
                              <w:rPr>
                                <w:rFonts w:ascii="Calibri" w:hAnsi="Calibri" w:cs="Calibri"/>
                                <w:sz w:val="20"/>
                                <w:szCs w:val="20"/>
                              </w:rPr>
                              <w:t>ścić w okresie między 01.01.202</w:t>
                            </w:r>
                            <w:r w:rsidR="0031553D">
                              <w:rPr>
                                <w:rFonts w:ascii="Calibri" w:hAnsi="Calibri" w:cs="Calibri"/>
                                <w:sz w:val="20"/>
                                <w:szCs w:val="20"/>
                              </w:rPr>
                              <w:t>4</w:t>
                            </w:r>
                            <w:r>
                              <w:rPr>
                                <w:rFonts w:ascii="Calibri" w:hAnsi="Calibri" w:cs="Calibri"/>
                                <w:sz w:val="20"/>
                                <w:szCs w:val="20"/>
                              </w:rPr>
                              <w:t xml:space="preserve"> a 31.12.202</w:t>
                            </w:r>
                            <w:r w:rsidR="0031553D">
                              <w:rPr>
                                <w:rFonts w:ascii="Calibri" w:hAnsi="Calibri" w:cs="Calibri"/>
                                <w:sz w:val="20"/>
                                <w:szCs w:val="20"/>
                              </w:rPr>
                              <w:t>4</w:t>
                            </w:r>
                            <w:r>
                              <w:rPr>
                                <w:rFonts w:ascii="Calibri" w:hAnsi="Calibri" w:cs="Calibri"/>
                                <w:sz w:val="20"/>
                                <w:szCs w:val="20"/>
                              </w:rPr>
                              <w:t xml:space="preserve"> (jednak nie wcześniej niż w okresie podanym w ogłoszeniu); proszę podać dzień, miesiąc i rok</w:t>
                            </w:r>
                            <w:r w:rsidR="009C2F0C">
                              <w:rPr>
                                <w:rFonts w:ascii="Calibri" w:hAnsi="Calibri" w:cs="Calibri"/>
                                <w:sz w:val="20"/>
                                <w:szCs w:val="20"/>
                              </w:rPr>
                              <w:t xml:space="preserve"> oraz musi być zgody z ogłoszeniem</w:t>
                            </w:r>
                          </w:p>
                          <w:p w14:paraId="2CCD9FFE" w14:textId="77777777" w:rsidR="003831F4" w:rsidRDefault="003831F4" w:rsidP="003831F4"/>
                        </w:txbxContent>
                      </v:textbox>
                    </v:shape>
                  </w:pict>
                </mc:Fallback>
              </mc:AlternateContent>
            </w:r>
          </w:p>
          <w:p w14:paraId="5E5CABC3" w14:textId="77777777" w:rsidR="003831F4" w:rsidRDefault="003831F4" w:rsidP="00CF39D6">
            <w:pPr>
              <w:rPr>
                <w:rFonts w:ascii="Calibri" w:eastAsia="Arial" w:hAnsi="Calibri" w:cs="Calibri"/>
                <w:b/>
                <w:sz w:val="20"/>
                <w:szCs w:val="20"/>
              </w:rPr>
            </w:pPr>
          </w:p>
          <w:p w14:paraId="24363BB9" w14:textId="77777777" w:rsidR="003831F4" w:rsidRDefault="003831F4" w:rsidP="00CF39D6">
            <w:pPr>
              <w:rPr>
                <w:rFonts w:ascii="Calibri" w:eastAsia="Arial" w:hAnsi="Calibri" w:cs="Calibri"/>
                <w:b/>
                <w:sz w:val="20"/>
                <w:szCs w:val="20"/>
              </w:rPr>
            </w:pPr>
          </w:p>
          <w:p w14:paraId="4F9DE08D" w14:textId="77777777" w:rsidR="003831F4" w:rsidRPr="0061197A" w:rsidRDefault="003831F4" w:rsidP="00CF39D6">
            <w:pPr>
              <w:rPr>
                <w:rFonts w:ascii="Calibri" w:eastAsia="Arial" w:hAnsi="Calibri" w:cs="Calibri"/>
                <w:b/>
                <w:sz w:val="20"/>
                <w:szCs w:val="20"/>
              </w:rPr>
            </w:pPr>
          </w:p>
        </w:tc>
        <w:tc>
          <w:tcPr>
            <w:tcW w:w="6408" w:type="dxa"/>
            <w:gridSpan w:val="8"/>
            <w:shd w:val="clear" w:color="auto" w:fill="FFFFFF"/>
          </w:tcPr>
          <w:p w14:paraId="76BC71D6" w14:textId="77777777" w:rsidR="003831F4" w:rsidRPr="0061197A" w:rsidRDefault="003831F4" w:rsidP="00CF39D6">
            <w:pPr>
              <w:rPr>
                <w:rFonts w:ascii="Calibri" w:eastAsia="Arial" w:hAnsi="Calibri" w:cs="Calibri"/>
                <w:sz w:val="20"/>
                <w:szCs w:val="20"/>
              </w:rPr>
            </w:pPr>
          </w:p>
        </w:tc>
      </w:tr>
      <w:tr w:rsidR="00CF39D6" w:rsidRPr="0061197A" w14:paraId="045FEC57" w14:textId="77777777" w:rsidTr="00CF39D6">
        <w:trPr>
          <w:trHeight w:val="377"/>
        </w:trPr>
        <w:tc>
          <w:tcPr>
            <w:tcW w:w="4366" w:type="dxa"/>
            <w:gridSpan w:val="4"/>
            <w:tcBorders>
              <w:bottom w:val="single" w:sz="4" w:space="0" w:color="auto"/>
            </w:tcBorders>
            <w:shd w:val="clear" w:color="auto" w:fill="DDD9C3"/>
            <w:vAlign w:val="center"/>
          </w:tcPr>
          <w:p w14:paraId="53809B59" w14:textId="77777777" w:rsidR="00CF39D6" w:rsidRPr="0061197A" w:rsidRDefault="00CF39D6" w:rsidP="00CF39D6">
            <w:pPr>
              <w:rPr>
                <w:rFonts w:ascii="Calibri" w:eastAsia="Arial" w:hAnsi="Calibri" w:cs="Calibri"/>
                <w:b/>
                <w:sz w:val="20"/>
                <w:szCs w:val="20"/>
              </w:rPr>
            </w:pPr>
            <w:r w:rsidRPr="0061197A">
              <w:rPr>
                <w:rFonts w:ascii="Calibri" w:eastAsia="Arial" w:hAnsi="Calibri" w:cs="Calibri"/>
                <w:b/>
                <w:sz w:val="20"/>
                <w:szCs w:val="20"/>
              </w:rPr>
              <w:t>2. Termin realizacji zadania publicznego</w:t>
            </w:r>
          </w:p>
        </w:tc>
        <w:tc>
          <w:tcPr>
            <w:tcW w:w="1276" w:type="dxa"/>
            <w:gridSpan w:val="2"/>
            <w:tcBorders>
              <w:bottom w:val="single" w:sz="4" w:space="0" w:color="auto"/>
            </w:tcBorders>
            <w:shd w:val="clear" w:color="auto" w:fill="DDD9C3"/>
          </w:tcPr>
          <w:p w14:paraId="07D4804C" w14:textId="77777777" w:rsidR="00CF39D6" w:rsidRPr="0061197A" w:rsidRDefault="00CF39D6" w:rsidP="00CF39D6">
            <w:pPr>
              <w:rPr>
                <w:rFonts w:ascii="Calibri" w:eastAsia="Arial" w:hAnsi="Calibri" w:cs="Calibri"/>
                <w:sz w:val="20"/>
                <w:szCs w:val="20"/>
              </w:rPr>
            </w:pPr>
            <w:r w:rsidRPr="0061197A">
              <w:rPr>
                <w:rFonts w:ascii="Calibri" w:eastAsia="Arial" w:hAnsi="Calibri" w:cs="Calibri"/>
                <w:sz w:val="20"/>
                <w:szCs w:val="20"/>
              </w:rPr>
              <w:t>Data rozpoczęcia</w:t>
            </w:r>
          </w:p>
        </w:tc>
        <w:tc>
          <w:tcPr>
            <w:tcW w:w="1984" w:type="dxa"/>
            <w:gridSpan w:val="3"/>
            <w:tcBorders>
              <w:bottom w:val="single" w:sz="4" w:space="0" w:color="auto"/>
            </w:tcBorders>
            <w:shd w:val="clear" w:color="auto" w:fill="FFFFFF"/>
          </w:tcPr>
          <w:p w14:paraId="7E4AAAB6" w14:textId="77777777" w:rsidR="00CF39D6" w:rsidRPr="0061197A" w:rsidRDefault="00CF39D6" w:rsidP="00CF39D6">
            <w:pPr>
              <w:rPr>
                <w:rFonts w:ascii="Calibri" w:eastAsia="Arial" w:hAnsi="Calibri" w:cs="Calibri"/>
                <w:sz w:val="20"/>
                <w:szCs w:val="20"/>
              </w:rPr>
            </w:pPr>
          </w:p>
        </w:tc>
        <w:tc>
          <w:tcPr>
            <w:tcW w:w="1276" w:type="dxa"/>
            <w:gridSpan w:val="2"/>
            <w:tcBorders>
              <w:bottom w:val="single" w:sz="4" w:space="0" w:color="auto"/>
            </w:tcBorders>
            <w:shd w:val="clear" w:color="auto" w:fill="DDD9C3"/>
          </w:tcPr>
          <w:p w14:paraId="118416C9" w14:textId="77777777" w:rsidR="00CF39D6" w:rsidRPr="0061197A" w:rsidRDefault="00CF39D6" w:rsidP="00CF39D6">
            <w:pPr>
              <w:rPr>
                <w:rFonts w:ascii="Calibri" w:eastAsia="Arial" w:hAnsi="Calibri" w:cs="Calibri"/>
                <w:sz w:val="20"/>
                <w:szCs w:val="20"/>
              </w:rPr>
            </w:pPr>
            <w:r w:rsidRPr="0061197A">
              <w:rPr>
                <w:rFonts w:ascii="Calibri" w:eastAsia="Arial" w:hAnsi="Calibri" w:cs="Calibri"/>
                <w:sz w:val="20"/>
                <w:szCs w:val="20"/>
              </w:rPr>
              <w:t xml:space="preserve">Data </w:t>
            </w:r>
          </w:p>
          <w:p w14:paraId="136ACA81" w14:textId="77777777" w:rsidR="00CF39D6" w:rsidRPr="0061197A" w:rsidRDefault="00CF39D6" w:rsidP="00CF39D6">
            <w:pPr>
              <w:rPr>
                <w:rFonts w:ascii="Calibri" w:eastAsia="Arial" w:hAnsi="Calibri" w:cs="Calibri"/>
                <w:sz w:val="20"/>
                <w:szCs w:val="20"/>
              </w:rPr>
            </w:pPr>
            <w:r w:rsidRPr="0061197A">
              <w:rPr>
                <w:rFonts w:ascii="Calibri" w:eastAsia="Arial" w:hAnsi="Calibri" w:cs="Calibri"/>
                <w:sz w:val="20"/>
                <w:szCs w:val="20"/>
              </w:rPr>
              <w:t>zakończenia</w:t>
            </w:r>
          </w:p>
        </w:tc>
        <w:tc>
          <w:tcPr>
            <w:tcW w:w="1872" w:type="dxa"/>
            <w:tcBorders>
              <w:bottom w:val="single" w:sz="4" w:space="0" w:color="auto"/>
            </w:tcBorders>
            <w:shd w:val="clear" w:color="auto" w:fill="FFFFFF"/>
          </w:tcPr>
          <w:p w14:paraId="02E77429" w14:textId="77777777" w:rsidR="00CF39D6" w:rsidRPr="0061197A" w:rsidRDefault="00CF39D6" w:rsidP="00CF39D6">
            <w:pPr>
              <w:rPr>
                <w:rFonts w:ascii="Calibri" w:eastAsia="Arial" w:hAnsi="Calibri" w:cs="Calibri"/>
                <w:sz w:val="20"/>
                <w:szCs w:val="20"/>
              </w:rPr>
            </w:pPr>
          </w:p>
        </w:tc>
      </w:tr>
      <w:tr w:rsidR="00CF39D6" w:rsidRPr="0061197A" w14:paraId="198868DC" w14:textId="77777777" w:rsidTr="00CF39D6">
        <w:tblPrEx>
          <w:shd w:val="clear" w:color="auto" w:fill="auto"/>
        </w:tblPrEx>
        <w:trPr>
          <w:trHeight w:val="316"/>
        </w:trPr>
        <w:tc>
          <w:tcPr>
            <w:tcW w:w="10774" w:type="dxa"/>
            <w:gridSpan w:val="12"/>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6EFA75DC" w14:textId="77777777" w:rsidR="00CF39D6" w:rsidRPr="0061197A" w:rsidRDefault="00CF39D6" w:rsidP="00CF39D6">
            <w:pPr>
              <w:autoSpaceDE w:val="0"/>
              <w:autoSpaceDN w:val="0"/>
              <w:adjustRightInd w:val="0"/>
              <w:ind w:left="142"/>
              <w:jc w:val="both"/>
              <w:rPr>
                <w:rFonts w:ascii="Calibri" w:eastAsia="Arial" w:hAnsi="Calibri" w:cs="Calibri"/>
                <w:b/>
                <w:bCs/>
                <w:sz w:val="20"/>
                <w:szCs w:val="20"/>
                <w:vertAlign w:val="superscript"/>
              </w:rPr>
            </w:pPr>
            <w:r w:rsidRPr="0061197A">
              <w:rPr>
                <w:rFonts w:ascii="Calibri" w:eastAsia="Arial" w:hAnsi="Calibri" w:cs="Calibri"/>
                <w:b/>
                <w:bCs/>
                <w:sz w:val="20"/>
                <w:szCs w:val="20"/>
              </w:rPr>
              <w:t xml:space="preserve">3. Syntetyczny opis zadania </w:t>
            </w:r>
            <w:r w:rsidRPr="0061197A">
              <w:rPr>
                <w:rFonts w:ascii="Calibri" w:eastAsia="Arial" w:hAnsi="Calibri" w:cs="Calibri"/>
                <w:bCs/>
                <w:sz w:val="20"/>
                <w:szCs w:val="20"/>
              </w:rPr>
              <w:t>(należy wskazać i opisać: miejsce realizacji zadania, grupę docelową, sposób rozwiązywania jej problemów/zaspokajania potrzeb, komplementarność z innymi działaniami podejmowanymi przez organizację lub inne podmioty)</w:t>
            </w:r>
          </w:p>
        </w:tc>
      </w:tr>
      <w:tr w:rsidR="00CF39D6" w:rsidRPr="0061197A" w14:paraId="6673890F" w14:textId="77777777" w:rsidTr="00CF39D6">
        <w:tblPrEx>
          <w:shd w:val="clear" w:color="auto" w:fill="auto"/>
        </w:tblPrEx>
        <w:trPr>
          <w:trHeight w:val="681"/>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212B7280" w14:textId="77777777" w:rsidR="00CF39D6" w:rsidRPr="0061197A" w:rsidRDefault="00A9619A" w:rsidP="00CF39D6">
            <w:pPr>
              <w:spacing w:line="360" w:lineRule="auto"/>
              <w:jc w:val="both"/>
              <w:rPr>
                <w:rFonts w:ascii="Calibri" w:hAnsi="Calibri" w:cs="Calibri"/>
                <w:sz w:val="20"/>
                <w:szCs w:val="20"/>
              </w:rPr>
            </w:pPr>
            <w:r>
              <w:rPr>
                <w:rFonts w:ascii="Calibri" w:hAnsi="Calibri" w:cs="Calibri"/>
                <w:noProof/>
                <w:sz w:val="20"/>
                <w:szCs w:val="20"/>
                <w:lang w:eastAsia="pl-PL" w:bidi="ar-SA"/>
              </w:rPr>
              <mc:AlternateContent>
                <mc:Choice Requires="wps">
                  <w:drawing>
                    <wp:anchor distT="0" distB="0" distL="114300" distR="114300" simplePos="0" relativeHeight="251662336" behindDoc="0" locked="0" layoutInCell="1" allowOverlap="1" wp14:anchorId="5759F921" wp14:editId="31B75D27">
                      <wp:simplePos x="0" y="0"/>
                      <wp:positionH relativeFrom="column">
                        <wp:posOffset>65405</wp:posOffset>
                      </wp:positionH>
                      <wp:positionV relativeFrom="paragraph">
                        <wp:posOffset>117475</wp:posOffset>
                      </wp:positionV>
                      <wp:extent cx="6751320" cy="2491740"/>
                      <wp:effectExtent l="11430" t="7620" r="9525" b="571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1320" cy="2491740"/>
                              </a:xfrm>
                              <a:prstGeom prst="wedgeEllipseCallout">
                                <a:avLst>
                                  <a:gd name="adj1" fmla="val -20796"/>
                                  <a:gd name="adj2" fmla="val -34889"/>
                                </a:avLst>
                              </a:prstGeom>
                              <a:solidFill>
                                <a:schemeClr val="accent3">
                                  <a:lumMod val="20000"/>
                                  <a:lumOff val="80000"/>
                                </a:schemeClr>
                              </a:solidFill>
                              <a:ln w="9525">
                                <a:solidFill>
                                  <a:srgbClr val="000000"/>
                                </a:solidFill>
                                <a:miter lim="800000"/>
                                <a:headEnd/>
                                <a:tailEnd/>
                              </a:ln>
                            </wps:spPr>
                            <wps:txbx>
                              <w:txbxContent>
                                <w:p w14:paraId="23B4762A" w14:textId="77777777" w:rsidR="00876C88" w:rsidRPr="009C2F0C" w:rsidRDefault="00876C88" w:rsidP="00876C88">
                                  <w:pPr>
                                    <w:jc w:val="center"/>
                                    <w:rPr>
                                      <w:rFonts w:ascii="Calibri" w:hAnsi="Calibri" w:cs="Calibri"/>
                                      <w:b/>
                                      <w:sz w:val="18"/>
                                      <w:szCs w:val="18"/>
                                    </w:rPr>
                                  </w:pPr>
                                  <w:r w:rsidRPr="009C2F0C">
                                    <w:rPr>
                                      <w:rFonts w:ascii="Calibri" w:hAnsi="Calibri" w:cs="Calibri"/>
                                      <w:b/>
                                      <w:sz w:val="18"/>
                                      <w:szCs w:val="18"/>
                                    </w:rPr>
                                    <w:t xml:space="preserve">Napisz najważniejsze informacje, które będziesz rozwijał w kolejnych punktach wniosku: co to za projekt, dla kogo jest skierowany, po co ma być zrealizowany, z kim planujemy go zorganizować – partnerzy, wskaż miejsce realizacji zadania publicznego. Pamiętaj, </w:t>
                                  </w:r>
                                  <w:r w:rsidRPr="009C2F0C">
                                    <w:rPr>
                                      <w:rFonts w:ascii="Calibri" w:hAnsi="Calibri" w:cs="Calibri"/>
                                      <w:b/>
                                      <w:sz w:val="18"/>
                                      <w:szCs w:val="18"/>
                                    </w:rPr>
                                    <w:br/>
                                    <w:t xml:space="preserve">w tym miejscu po raz pierwszy zdradzasz ideę Twojego przedsięwzięcia, dlatego warto zadbać o to, aby opis zawierał nie tylko suche fakty, ale i zaciekawił oceniającego </w:t>
                                  </w:r>
                                  <w:r w:rsidRPr="009C2F0C">
                                    <w:rPr>
                                      <w:rFonts w:ascii="Calibri" w:hAnsi="Calibri" w:cs="Calibri"/>
                                      <w:b/>
                                      <w:sz w:val="18"/>
                                      <w:szCs w:val="18"/>
                                    </w:rPr>
                                    <w:br/>
                                    <w:t xml:space="preserve">i zachęcił do dalszej lektury wniosku. W tym miejscu zwróć uwagę na warunki szczegółowe konkursu, odnieś się do celu zawartego w ogłoszeniu konkursowym i pokaż cele szczegółowe przedsięwzięcia, przedstaw diagnozę opisu potrzeb realizacji zadania publicznego. Udowodnij, że projekt zaspokaja konkretnie określone potrzeby </w:t>
                                  </w:r>
                                  <w:r w:rsidR="00AE7321" w:rsidRPr="009C2F0C">
                                    <w:rPr>
                                      <w:rFonts w:ascii="Calibri" w:hAnsi="Calibri" w:cs="Calibri"/>
                                      <w:b/>
                                      <w:sz w:val="18"/>
                                      <w:szCs w:val="18"/>
                                    </w:rPr>
                                    <w:br/>
                                  </w:r>
                                  <w:r w:rsidRPr="009C2F0C">
                                    <w:rPr>
                                      <w:rFonts w:ascii="Calibri" w:hAnsi="Calibri" w:cs="Calibri"/>
                                      <w:b/>
                                      <w:sz w:val="18"/>
                                      <w:szCs w:val="18"/>
                                    </w:rPr>
                                    <w:t>oraz wykaż jego komplementarność z działaniami twojej organizacji bądź innych</w:t>
                                  </w:r>
                                  <w:r>
                                    <w:rPr>
                                      <w:rFonts w:ascii="Calibri" w:hAnsi="Calibri" w:cs="Calibri"/>
                                      <w:b/>
                                      <w:sz w:val="20"/>
                                      <w:szCs w:val="20"/>
                                    </w:rPr>
                                    <w:t xml:space="preserve"> </w:t>
                                  </w:r>
                                  <w:r w:rsidRPr="009C2F0C">
                                    <w:rPr>
                                      <w:rFonts w:ascii="Calibri" w:hAnsi="Calibri" w:cs="Calibri"/>
                                      <w:b/>
                                      <w:sz w:val="18"/>
                                      <w:szCs w:val="18"/>
                                    </w:rPr>
                                    <w:t>podmiotów działających w mieście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9F92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5" o:spid="_x0000_s1030" type="#_x0000_t63" style="position:absolute;left:0;text-align:left;margin-left:5.15pt;margin-top:9.25pt;width:531.6pt;height:19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" adj="6308,3264" fillcolor="#eaf1dd [662]">
                      <v:textbox>
                        <w:txbxContent>
                          <w:p w14:paraId="23B4762A" w14:textId="77777777" w:rsidR="00876C88" w:rsidRPr="009C2F0C" w:rsidRDefault="00876C88" w:rsidP="00876C88">
                            <w:pPr>
                              <w:jc w:val="center"/>
                              <w:rPr>
                                <w:rFonts w:ascii="Calibri" w:hAnsi="Calibri" w:cs="Calibri"/>
                                <w:b/>
                                <w:sz w:val="18"/>
                                <w:szCs w:val="18"/>
                              </w:rPr>
                            </w:pPr>
                            <w:r w:rsidRPr="009C2F0C">
                              <w:rPr>
                                <w:rFonts w:ascii="Calibri" w:hAnsi="Calibri" w:cs="Calibri"/>
                                <w:b/>
                                <w:sz w:val="18"/>
                                <w:szCs w:val="18"/>
                              </w:rPr>
                              <w:t xml:space="preserve">Napisz najważniejsze informacje, które będziesz rozwijał w kolejnych punktach wniosku: co to za projekt, dla kogo jest skierowany, po co ma być zrealizowany, z kim planujemy go zorganizować – partnerzy, wskaż miejsce realizacji zadania publicznego. Pamiętaj, </w:t>
                            </w:r>
                            <w:r w:rsidRPr="009C2F0C">
                              <w:rPr>
                                <w:rFonts w:ascii="Calibri" w:hAnsi="Calibri" w:cs="Calibri"/>
                                <w:b/>
                                <w:sz w:val="18"/>
                                <w:szCs w:val="18"/>
                              </w:rPr>
                              <w:br/>
                              <w:t xml:space="preserve">w tym miejscu po raz pierwszy zdradzasz ideę Twojego przedsięwzięcia, dlatego warto zadbać o to, aby opis zawierał nie tylko suche fakty, ale i zaciekawił oceniającego </w:t>
                            </w:r>
                            <w:r w:rsidRPr="009C2F0C">
                              <w:rPr>
                                <w:rFonts w:ascii="Calibri" w:hAnsi="Calibri" w:cs="Calibri"/>
                                <w:b/>
                                <w:sz w:val="18"/>
                                <w:szCs w:val="18"/>
                              </w:rPr>
                              <w:br/>
                              <w:t xml:space="preserve">i zachęcił do dalszej lektury wniosku. W tym miejscu zwróć uwagę na warunki szczegółowe konkursu, odnieś się do celu zawartego w ogłoszeniu konkursowym i pokaż cele szczegółowe przedsięwzięcia, przedstaw diagnozę opisu potrzeb realizacji zadania publicznego. Udowodnij, że projekt zaspokaja konkretnie określone potrzeby </w:t>
                            </w:r>
                            <w:r w:rsidR="00AE7321" w:rsidRPr="009C2F0C">
                              <w:rPr>
                                <w:rFonts w:ascii="Calibri" w:hAnsi="Calibri" w:cs="Calibri"/>
                                <w:b/>
                                <w:sz w:val="18"/>
                                <w:szCs w:val="18"/>
                              </w:rPr>
                              <w:br/>
                            </w:r>
                            <w:r w:rsidRPr="009C2F0C">
                              <w:rPr>
                                <w:rFonts w:ascii="Calibri" w:hAnsi="Calibri" w:cs="Calibri"/>
                                <w:b/>
                                <w:sz w:val="18"/>
                                <w:szCs w:val="18"/>
                              </w:rPr>
                              <w:t>oraz wykaż jego komplementarność z działaniami twojej organizacji bądź innych</w:t>
                            </w:r>
                            <w:r>
                              <w:rPr>
                                <w:rFonts w:ascii="Calibri" w:hAnsi="Calibri" w:cs="Calibri"/>
                                <w:b/>
                                <w:sz w:val="20"/>
                                <w:szCs w:val="20"/>
                              </w:rPr>
                              <w:t xml:space="preserve"> </w:t>
                            </w:r>
                            <w:r w:rsidRPr="009C2F0C">
                              <w:rPr>
                                <w:rFonts w:ascii="Calibri" w:hAnsi="Calibri" w:cs="Calibri"/>
                                <w:b/>
                                <w:sz w:val="18"/>
                                <w:szCs w:val="18"/>
                              </w:rPr>
                              <w:t>podmiotów działających w mieście</w:t>
                            </w:r>
                          </w:p>
                        </w:txbxContent>
                      </v:textbox>
                    </v:shape>
                  </w:pict>
                </mc:Fallback>
              </mc:AlternateContent>
            </w:r>
          </w:p>
          <w:p w14:paraId="1AD46348" w14:textId="77777777" w:rsidR="00CF39D6" w:rsidRPr="0061197A" w:rsidRDefault="00876C88" w:rsidP="00CF39D6">
            <w:pPr>
              <w:spacing w:line="360" w:lineRule="auto"/>
              <w:jc w:val="both"/>
              <w:rPr>
                <w:rFonts w:ascii="Calibri" w:hAnsi="Calibri" w:cs="Calibri"/>
                <w:sz w:val="20"/>
                <w:szCs w:val="20"/>
              </w:rPr>
            </w:pPr>
            <w:r>
              <w:rPr>
                <w:rFonts w:ascii="Calibri" w:hAnsi="Calibri" w:cs="Calibri"/>
                <w:sz w:val="20"/>
                <w:szCs w:val="20"/>
              </w:rPr>
              <w:t xml:space="preserve">  </w:t>
            </w:r>
          </w:p>
          <w:p w14:paraId="60F17F45" w14:textId="77777777" w:rsidR="00CF39D6" w:rsidRPr="0061197A" w:rsidRDefault="00CF39D6" w:rsidP="00CF39D6">
            <w:pPr>
              <w:spacing w:line="360" w:lineRule="auto"/>
              <w:jc w:val="both"/>
              <w:rPr>
                <w:rFonts w:ascii="Calibri" w:hAnsi="Calibri" w:cs="Calibri"/>
                <w:sz w:val="20"/>
                <w:szCs w:val="20"/>
              </w:rPr>
            </w:pPr>
          </w:p>
          <w:p w14:paraId="2BAC6A29" w14:textId="77777777" w:rsidR="00CF39D6" w:rsidRPr="0061197A" w:rsidRDefault="00CF39D6" w:rsidP="00CF39D6">
            <w:pPr>
              <w:spacing w:line="360" w:lineRule="auto"/>
              <w:jc w:val="both"/>
              <w:rPr>
                <w:rFonts w:ascii="Calibri" w:hAnsi="Calibri" w:cs="Calibri"/>
                <w:sz w:val="20"/>
                <w:szCs w:val="20"/>
              </w:rPr>
            </w:pPr>
          </w:p>
          <w:p w14:paraId="1071768C" w14:textId="77777777" w:rsidR="00CF39D6" w:rsidRPr="0061197A" w:rsidRDefault="00CF39D6" w:rsidP="00CF39D6">
            <w:pPr>
              <w:spacing w:line="360" w:lineRule="auto"/>
              <w:jc w:val="both"/>
              <w:rPr>
                <w:rFonts w:ascii="Calibri" w:hAnsi="Calibri" w:cs="Calibri"/>
                <w:sz w:val="20"/>
                <w:szCs w:val="20"/>
              </w:rPr>
            </w:pPr>
          </w:p>
          <w:p w14:paraId="6BDD8F8E" w14:textId="77777777" w:rsidR="00CF39D6" w:rsidRPr="0061197A" w:rsidRDefault="00CF39D6" w:rsidP="00CF39D6">
            <w:pPr>
              <w:spacing w:line="360" w:lineRule="auto"/>
              <w:jc w:val="both"/>
              <w:rPr>
                <w:rFonts w:ascii="Calibri" w:hAnsi="Calibri" w:cs="Calibri"/>
                <w:sz w:val="20"/>
                <w:szCs w:val="20"/>
              </w:rPr>
            </w:pPr>
          </w:p>
          <w:p w14:paraId="2DD92B5B" w14:textId="77777777" w:rsidR="00CF39D6" w:rsidRDefault="00876C88" w:rsidP="00876C88">
            <w:pPr>
              <w:tabs>
                <w:tab w:val="left" w:pos="9735"/>
              </w:tabs>
              <w:spacing w:line="360" w:lineRule="auto"/>
              <w:jc w:val="both"/>
              <w:rPr>
                <w:rFonts w:ascii="Calibri" w:hAnsi="Calibri" w:cs="Calibri"/>
                <w:sz w:val="20"/>
                <w:szCs w:val="20"/>
              </w:rPr>
            </w:pPr>
            <w:r>
              <w:rPr>
                <w:rFonts w:ascii="Calibri" w:hAnsi="Calibri" w:cs="Calibri"/>
                <w:sz w:val="20"/>
                <w:szCs w:val="20"/>
              </w:rPr>
              <w:tab/>
            </w:r>
          </w:p>
          <w:p w14:paraId="7F6103C4" w14:textId="77777777" w:rsidR="00876C88" w:rsidRDefault="00876C88" w:rsidP="00876C88">
            <w:pPr>
              <w:tabs>
                <w:tab w:val="left" w:pos="9735"/>
              </w:tabs>
              <w:spacing w:line="360" w:lineRule="auto"/>
              <w:jc w:val="both"/>
              <w:rPr>
                <w:rFonts w:ascii="Calibri" w:hAnsi="Calibri" w:cs="Calibri"/>
                <w:sz w:val="20"/>
                <w:szCs w:val="20"/>
              </w:rPr>
            </w:pPr>
          </w:p>
          <w:p w14:paraId="47DA81DF" w14:textId="77777777" w:rsidR="00876C88" w:rsidRDefault="00876C88" w:rsidP="00876C88">
            <w:pPr>
              <w:tabs>
                <w:tab w:val="left" w:pos="9735"/>
              </w:tabs>
              <w:spacing w:line="360" w:lineRule="auto"/>
              <w:jc w:val="both"/>
              <w:rPr>
                <w:rFonts w:ascii="Calibri" w:hAnsi="Calibri" w:cs="Calibri"/>
                <w:sz w:val="20"/>
                <w:szCs w:val="20"/>
              </w:rPr>
            </w:pPr>
          </w:p>
          <w:p w14:paraId="24B511AB" w14:textId="77777777" w:rsidR="00876C88" w:rsidRDefault="00876C88" w:rsidP="00876C88">
            <w:pPr>
              <w:tabs>
                <w:tab w:val="left" w:pos="9735"/>
              </w:tabs>
              <w:spacing w:line="360" w:lineRule="auto"/>
              <w:jc w:val="both"/>
              <w:rPr>
                <w:rFonts w:ascii="Calibri" w:hAnsi="Calibri" w:cs="Calibri"/>
                <w:sz w:val="20"/>
                <w:szCs w:val="20"/>
              </w:rPr>
            </w:pPr>
          </w:p>
          <w:p w14:paraId="517395CD" w14:textId="77777777" w:rsidR="00876C88" w:rsidRDefault="00876C88" w:rsidP="00876C88">
            <w:pPr>
              <w:tabs>
                <w:tab w:val="left" w:pos="9735"/>
              </w:tabs>
              <w:spacing w:line="360" w:lineRule="auto"/>
              <w:jc w:val="both"/>
              <w:rPr>
                <w:rFonts w:ascii="Calibri" w:hAnsi="Calibri" w:cs="Calibri"/>
                <w:sz w:val="20"/>
                <w:szCs w:val="20"/>
              </w:rPr>
            </w:pPr>
          </w:p>
          <w:p w14:paraId="5A46BAA7" w14:textId="77777777" w:rsidR="00876C88" w:rsidRPr="0061197A" w:rsidRDefault="00876C88" w:rsidP="00876C88">
            <w:pPr>
              <w:tabs>
                <w:tab w:val="left" w:pos="9735"/>
              </w:tabs>
              <w:spacing w:line="360" w:lineRule="auto"/>
              <w:jc w:val="both"/>
              <w:rPr>
                <w:rFonts w:ascii="Calibri" w:hAnsi="Calibri" w:cs="Calibri"/>
                <w:sz w:val="20"/>
                <w:szCs w:val="20"/>
              </w:rPr>
            </w:pPr>
          </w:p>
        </w:tc>
      </w:tr>
      <w:tr w:rsidR="00CF39D6" w:rsidRPr="0061197A" w14:paraId="61C45552" w14:textId="77777777" w:rsidTr="00CF39D6">
        <w:tblPrEx>
          <w:shd w:val="clear" w:color="auto" w:fill="auto"/>
        </w:tblPrEx>
        <w:trPr>
          <w:trHeight w:val="12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795DEFF8" w14:textId="77777777" w:rsidR="00CF39D6" w:rsidRPr="0061197A" w:rsidRDefault="00CF39D6" w:rsidP="00CF39D6">
            <w:pPr>
              <w:rPr>
                <w:rFonts w:ascii="Calibri" w:eastAsia="Arial" w:hAnsi="Calibri" w:cs="Calibri"/>
                <w:b/>
                <w:sz w:val="20"/>
                <w:szCs w:val="20"/>
              </w:rPr>
            </w:pPr>
            <w:r w:rsidRPr="0061197A">
              <w:rPr>
                <w:rFonts w:ascii="Calibri" w:eastAsia="Arial" w:hAnsi="Calibri" w:cs="Calibri"/>
                <w:b/>
                <w:sz w:val="20"/>
                <w:szCs w:val="20"/>
              </w:rPr>
              <w:t xml:space="preserve">  4. Plan i harmonogram działań na rok ………………. </w:t>
            </w:r>
          </w:p>
          <w:p w14:paraId="23CBF009" w14:textId="77777777" w:rsidR="00CF39D6" w:rsidRPr="0061197A" w:rsidRDefault="00CF39D6" w:rsidP="00CF39D6">
            <w:pPr>
              <w:autoSpaceDE w:val="0"/>
              <w:autoSpaceDN w:val="0"/>
              <w:adjustRightInd w:val="0"/>
              <w:ind w:left="176" w:hanging="34"/>
              <w:rPr>
                <w:rFonts w:ascii="Calibri" w:hAnsi="Calibri" w:cs="Calibri"/>
                <w:sz w:val="20"/>
                <w:szCs w:val="20"/>
              </w:rPr>
            </w:pPr>
            <w:r w:rsidRPr="0061197A">
              <w:rPr>
                <w:rFonts w:ascii="Calibri" w:eastAsia="Arial" w:hAnsi="Calibri" w:cs="Calibri"/>
                <w:bCs/>
                <w:sz w:val="20"/>
                <w:szCs w:val="20"/>
              </w:rPr>
              <w:t>(należy wymienić i opisać w porządku logicznym wszystkie planowane w ofercie działania oraz określić ich uczestników i miejsce</w:t>
            </w:r>
            <w:r w:rsidRPr="0061197A">
              <w:rPr>
                <w:rFonts w:ascii="Calibri" w:hAnsi="Calibri" w:cs="Calibri"/>
                <w:sz w:val="20"/>
                <w:szCs w:val="20"/>
              </w:rPr>
              <w:t xml:space="preserve"> </w:t>
            </w:r>
            <w:r w:rsidRPr="0061197A">
              <w:rPr>
                <w:rFonts w:ascii="Calibri" w:eastAsia="Arial" w:hAnsi="Calibri" w:cs="Calibri"/>
                <w:bCs/>
                <w:sz w:val="20"/>
                <w:szCs w:val="20"/>
              </w:rPr>
              <w:t>ich realizacji)</w:t>
            </w:r>
          </w:p>
        </w:tc>
      </w:tr>
      <w:tr w:rsidR="00CF39D6" w:rsidRPr="0061197A" w14:paraId="105DA8DB" w14:textId="77777777" w:rsidTr="00CF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649" w:type="dxa"/>
            <w:tcBorders>
              <w:top w:val="single" w:sz="4" w:space="0" w:color="auto"/>
              <w:left w:val="single" w:sz="6" w:space="0" w:color="auto"/>
              <w:right w:val="single" w:sz="4" w:space="0" w:color="auto"/>
            </w:tcBorders>
            <w:shd w:val="clear" w:color="auto" w:fill="DDD9C3"/>
          </w:tcPr>
          <w:p w14:paraId="440A12A4" w14:textId="77777777" w:rsidR="00CF39D6" w:rsidRPr="0061197A" w:rsidRDefault="00CF39D6" w:rsidP="00CF39D6">
            <w:pPr>
              <w:rPr>
                <w:rFonts w:ascii="Calibri" w:hAnsi="Calibri" w:cs="Calibri"/>
                <w:b/>
                <w:sz w:val="20"/>
                <w:szCs w:val="20"/>
              </w:rPr>
            </w:pPr>
          </w:p>
        </w:tc>
        <w:tc>
          <w:tcPr>
            <w:tcW w:w="2079" w:type="dxa"/>
            <w:vMerge w:val="restart"/>
            <w:tcBorders>
              <w:top w:val="single" w:sz="4" w:space="0" w:color="auto"/>
              <w:left w:val="single" w:sz="4" w:space="0" w:color="auto"/>
              <w:right w:val="single" w:sz="4" w:space="0" w:color="auto"/>
            </w:tcBorders>
            <w:shd w:val="clear" w:color="auto" w:fill="DDD9C3"/>
            <w:vAlign w:val="center"/>
          </w:tcPr>
          <w:p w14:paraId="5179EDFA" w14:textId="77777777" w:rsidR="00CF39D6" w:rsidRPr="0061197A" w:rsidRDefault="00CF39D6" w:rsidP="00CF39D6">
            <w:pPr>
              <w:jc w:val="center"/>
              <w:rPr>
                <w:rFonts w:ascii="Calibri" w:hAnsi="Calibri" w:cs="Calibri"/>
                <w:b/>
                <w:sz w:val="20"/>
                <w:szCs w:val="20"/>
              </w:rPr>
            </w:pPr>
            <w:r w:rsidRPr="0061197A">
              <w:rPr>
                <w:rFonts w:ascii="Calibri" w:hAnsi="Calibri" w:cs="Calibri"/>
                <w:b/>
                <w:bCs/>
                <w:sz w:val="20"/>
                <w:szCs w:val="20"/>
              </w:rPr>
              <w:t>Nazwa działania</w:t>
            </w:r>
          </w:p>
        </w:tc>
        <w:tc>
          <w:tcPr>
            <w:tcW w:w="2238" w:type="dxa"/>
            <w:gridSpan w:val="3"/>
            <w:vMerge w:val="restart"/>
            <w:tcBorders>
              <w:top w:val="single" w:sz="4" w:space="0" w:color="auto"/>
              <w:left w:val="single" w:sz="4" w:space="0" w:color="auto"/>
              <w:right w:val="single" w:sz="4" w:space="0" w:color="auto"/>
            </w:tcBorders>
            <w:shd w:val="clear" w:color="auto" w:fill="DDD9C3"/>
            <w:vAlign w:val="center"/>
          </w:tcPr>
          <w:p w14:paraId="4DAB65D6" w14:textId="77777777" w:rsidR="00CF39D6" w:rsidRPr="0061197A" w:rsidRDefault="00CF39D6" w:rsidP="00CF39D6">
            <w:pPr>
              <w:jc w:val="center"/>
              <w:rPr>
                <w:rFonts w:ascii="Calibri" w:hAnsi="Calibri" w:cs="Calibri"/>
                <w:b/>
                <w:sz w:val="20"/>
                <w:szCs w:val="20"/>
              </w:rPr>
            </w:pPr>
            <w:r w:rsidRPr="0061197A">
              <w:rPr>
                <w:rFonts w:ascii="Calibri" w:hAnsi="Calibri" w:cs="Calibri"/>
                <w:b/>
                <w:bCs/>
                <w:sz w:val="20"/>
                <w:szCs w:val="20"/>
              </w:rPr>
              <w:t>Opis</w:t>
            </w:r>
          </w:p>
        </w:tc>
        <w:tc>
          <w:tcPr>
            <w:tcW w:w="1846" w:type="dxa"/>
            <w:gridSpan w:val="3"/>
            <w:tcBorders>
              <w:top w:val="single" w:sz="4" w:space="0" w:color="auto"/>
              <w:left w:val="single" w:sz="4" w:space="0" w:color="auto"/>
              <w:right w:val="single" w:sz="4" w:space="0" w:color="auto"/>
            </w:tcBorders>
            <w:shd w:val="clear" w:color="auto" w:fill="DDD9C3"/>
          </w:tcPr>
          <w:p w14:paraId="436EB0A9" w14:textId="77777777" w:rsidR="00CF39D6" w:rsidRPr="0061197A" w:rsidRDefault="00CF39D6" w:rsidP="00CF39D6">
            <w:pPr>
              <w:jc w:val="center"/>
              <w:rPr>
                <w:rFonts w:ascii="Calibri" w:hAnsi="Calibri" w:cs="Calibri"/>
                <w:b/>
                <w:sz w:val="20"/>
                <w:szCs w:val="20"/>
              </w:rPr>
            </w:pPr>
          </w:p>
        </w:tc>
        <w:tc>
          <w:tcPr>
            <w:tcW w:w="1142" w:type="dxa"/>
            <w:gridSpan w:val="2"/>
            <w:vMerge w:val="restart"/>
            <w:tcBorders>
              <w:top w:val="single" w:sz="4" w:space="0" w:color="auto"/>
              <w:left w:val="single" w:sz="4" w:space="0" w:color="auto"/>
              <w:right w:val="single" w:sz="6" w:space="0" w:color="auto"/>
            </w:tcBorders>
            <w:shd w:val="clear" w:color="auto" w:fill="DDD9C3"/>
            <w:vAlign w:val="center"/>
          </w:tcPr>
          <w:p w14:paraId="087C2F25" w14:textId="77777777" w:rsidR="00CF39D6" w:rsidRPr="0061197A" w:rsidRDefault="00CF39D6" w:rsidP="00CF39D6">
            <w:pPr>
              <w:jc w:val="center"/>
              <w:rPr>
                <w:rFonts w:ascii="Calibri" w:hAnsi="Calibri" w:cs="Calibri"/>
                <w:b/>
                <w:sz w:val="20"/>
                <w:szCs w:val="20"/>
                <w:vertAlign w:val="superscript"/>
              </w:rPr>
            </w:pPr>
            <w:r w:rsidRPr="0061197A">
              <w:rPr>
                <w:rFonts w:ascii="Calibri" w:hAnsi="Calibri" w:cs="Calibri"/>
                <w:b/>
                <w:bCs/>
                <w:sz w:val="20"/>
                <w:szCs w:val="20"/>
              </w:rPr>
              <w:t>Planowany termin realizacji</w:t>
            </w:r>
            <w:r w:rsidRPr="0061197A">
              <w:rPr>
                <w:rFonts w:ascii="Calibri" w:hAnsi="Calibri" w:cs="Calibri"/>
                <w:b/>
                <w:sz w:val="20"/>
                <w:szCs w:val="20"/>
              </w:rPr>
              <w:t xml:space="preserve"> </w:t>
            </w:r>
          </w:p>
        </w:tc>
        <w:tc>
          <w:tcPr>
            <w:tcW w:w="2820" w:type="dxa"/>
            <w:gridSpan w:val="2"/>
            <w:vMerge w:val="restart"/>
            <w:tcBorders>
              <w:top w:val="single" w:sz="4" w:space="0" w:color="auto"/>
              <w:left w:val="single" w:sz="4" w:space="0" w:color="auto"/>
              <w:right w:val="single" w:sz="6" w:space="0" w:color="auto"/>
            </w:tcBorders>
            <w:shd w:val="clear" w:color="auto" w:fill="DDD9C3"/>
          </w:tcPr>
          <w:p w14:paraId="1F295990" w14:textId="77777777" w:rsidR="00CF39D6" w:rsidRPr="0061197A" w:rsidRDefault="00CF39D6" w:rsidP="00CF39D6">
            <w:pPr>
              <w:jc w:val="center"/>
              <w:rPr>
                <w:rFonts w:ascii="Calibri" w:hAnsi="Calibri" w:cs="Calibri"/>
                <w:b/>
                <w:sz w:val="20"/>
                <w:szCs w:val="20"/>
              </w:rPr>
            </w:pPr>
            <w:r w:rsidRPr="0061197A">
              <w:rPr>
                <w:rFonts w:ascii="Calibri" w:hAnsi="Calibri" w:cs="Calibri"/>
                <w:b/>
                <w:sz w:val="20"/>
                <w:szCs w:val="20"/>
              </w:rPr>
              <w:t>Zakres działania realizowany przez podmiot niebędący stroną umowy</w:t>
            </w:r>
            <w:r w:rsidRPr="0061197A">
              <w:rPr>
                <w:rStyle w:val="Odwoanieprzypisudolnego"/>
                <w:rFonts w:ascii="Calibri" w:hAnsi="Calibri" w:cs="Calibri"/>
                <w:sz w:val="20"/>
                <w:szCs w:val="20"/>
              </w:rPr>
              <w:footnoteReference w:id="2"/>
            </w:r>
            <w:r w:rsidRPr="0061197A">
              <w:rPr>
                <w:rFonts w:ascii="Calibri" w:hAnsi="Calibri" w:cs="Calibri"/>
                <w:sz w:val="20"/>
                <w:szCs w:val="20"/>
                <w:vertAlign w:val="superscript"/>
              </w:rPr>
              <w:t>)</w:t>
            </w:r>
          </w:p>
        </w:tc>
      </w:tr>
      <w:tr w:rsidR="00CF39D6" w:rsidRPr="0061197A" w14:paraId="161DCF57" w14:textId="77777777" w:rsidTr="00CF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val="690"/>
        </w:trPr>
        <w:tc>
          <w:tcPr>
            <w:tcW w:w="649" w:type="dxa"/>
            <w:tcBorders>
              <w:left w:val="single" w:sz="6" w:space="0" w:color="auto"/>
              <w:bottom w:val="single" w:sz="6" w:space="0" w:color="auto"/>
              <w:right w:val="single" w:sz="4" w:space="0" w:color="auto"/>
            </w:tcBorders>
            <w:shd w:val="clear" w:color="auto" w:fill="DDD9C3"/>
          </w:tcPr>
          <w:p w14:paraId="74238E3B" w14:textId="77777777" w:rsidR="00CF39D6" w:rsidRPr="0061197A" w:rsidRDefault="00CF39D6" w:rsidP="00CF39D6">
            <w:pPr>
              <w:jc w:val="center"/>
              <w:rPr>
                <w:rFonts w:ascii="Calibri" w:hAnsi="Calibri" w:cs="Calibri"/>
                <w:b/>
                <w:bCs/>
                <w:sz w:val="20"/>
                <w:szCs w:val="20"/>
              </w:rPr>
            </w:pPr>
            <w:r w:rsidRPr="0061197A">
              <w:rPr>
                <w:rFonts w:ascii="Calibri" w:hAnsi="Calibri" w:cs="Calibri"/>
                <w:b/>
                <w:bCs/>
                <w:sz w:val="20"/>
                <w:szCs w:val="20"/>
              </w:rPr>
              <w:t>Lp.</w:t>
            </w:r>
          </w:p>
        </w:tc>
        <w:tc>
          <w:tcPr>
            <w:tcW w:w="2079" w:type="dxa"/>
            <w:vMerge/>
            <w:tcBorders>
              <w:left w:val="single" w:sz="4" w:space="0" w:color="auto"/>
              <w:bottom w:val="single" w:sz="6" w:space="0" w:color="auto"/>
              <w:right w:val="single" w:sz="4" w:space="0" w:color="auto"/>
            </w:tcBorders>
            <w:shd w:val="clear" w:color="auto" w:fill="DDD9C3"/>
            <w:vAlign w:val="center"/>
          </w:tcPr>
          <w:p w14:paraId="131461E0" w14:textId="77777777" w:rsidR="00CF39D6" w:rsidRPr="0061197A" w:rsidRDefault="00CF39D6" w:rsidP="00CF39D6">
            <w:pPr>
              <w:jc w:val="center"/>
              <w:rPr>
                <w:rFonts w:ascii="Calibri" w:hAnsi="Calibri" w:cs="Calibri"/>
                <w:b/>
                <w:bCs/>
                <w:sz w:val="20"/>
                <w:szCs w:val="20"/>
              </w:rPr>
            </w:pPr>
          </w:p>
        </w:tc>
        <w:tc>
          <w:tcPr>
            <w:tcW w:w="2238" w:type="dxa"/>
            <w:gridSpan w:val="3"/>
            <w:vMerge/>
            <w:tcBorders>
              <w:left w:val="single" w:sz="4" w:space="0" w:color="auto"/>
              <w:bottom w:val="single" w:sz="6" w:space="0" w:color="auto"/>
              <w:right w:val="single" w:sz="4" w:space="0" w:color="auto"/>
            </w:tcBorders>
            <w:shd w:val="clear" w:color="auto" w:fill="DDD9C3"/>
            <w:vAlign w:val="center"/>
          </w:tcPr>
          <w:p w14:paraId="0FFB8C58" w14:textId="77777777" w:rsidR="00CF39D6" w:rsidRPr="0061197A" w:rsidRDefault="00CF39D6" w:rsidP="00CF39D6">
            <w:pPr>
              <w:jc w:val="center"/>
              <w:rPr>
                <w:rFonts w:ascii="Calibri" w:hAnsi="Calibri" w:cs="Calibri"/>
                <w:b/>
                <w:bCs/>
                <w:sz w:val="20"/>
                <w:szCs w:val="20"/>
              </w:rPr>
            </w:pPr>
          </w:p>
        </w:tc>
        <w:tc>
          <w:tcPr>
            <w:tcW w:w="1846" w:type="dxa"/>
            <w:gridSpan w:val="3"/>
            <w:tcBorders>
              <w:left w:val="single" w:sz="4" w:space="0" w:color="auto"/>
              <w:bottom w:val="single" w:sz="6" w:space="0" w:color="auto"/>
              <w:right w:val="single" w:sz="4" w:space="0" w:color="auto"/>
            </w:tcBorders>
            <w:shd w:val="clear" w:color="auto" w:fill="DDD9C3"/>
          </w:tcPr>
          <w:p w14:paraId="4043C7C3" w14:textId="77777777" w:rsidR="00CF39D6" w:rsidRPr="0061197A" w:rsidRDefault="00CF39D6" w:rsidP="00CF39D6">
            <w:pPr>
              <w:jc w:val="center"/>
              <w:rPr>
                <w:rFonts w:ascii="Calibri" w:hAnsi="Calibri" w:cs="Calibri"/>
                <w:b/>
                <w:sz w:val="20"/>
                <w:szCs w:val="20"/>
              </w:rPr>
            </w:pPr>
            <w:r w:rsidRPr="0061197A">
              <w:rPr>
                <w:rFonts w:ascii="Calibri" w:hAnsi="Calibri" w:cs="Calibri"/>
                <w:b/>
                <w:bCs/>
                <w:sz w:val="20"/>
                <w:szCs w:val="20"/>
              </w:rPr>
              <w:t>Grupa docelowa</w:t>
            </w:r>
          </w:p>
        </w:tc>
        <w:tc>
          <w:tcPr>
            <w:tcW w:w="1142" w:type="dxa"/>
            <w:gridSpan w:val="2"/>
            <w:vMerge/>
            <w:tcBorders>
              <w:left w:val="single" w:sz="4" w:space="0" w:color="auto"/>
              <w:bottom w:val="single" w:sz="6" w:space="0" w:color="auto"/>
              <w:right w:val="single" w:sz="6" w:space="0" w:color="auto"/>
            </w:tcBorders>
            <w:shd w:val="clear" w:color="auto" w:fill="DDD9C3"/>
          </w:tcPr>
          <w:p w14:paraId="03535BBC" w14:textId="77777777" w:rsidR="00CF39D6" w:rsidRPr="0061197A" w:rsidRDefault="00CF39D6" w:rsidP="00CF39D6">
            <w:pPr>
              <w:rPr>
                <w:rFonts w:ascii="Calibri" w:hAnsi="Calibri" w:cs="Calibri"/>
                <w:b/>
                <w:sz w:val="20"/>
                <w:szCs w:val="20"/>
              </w:rPr>
            </w:pPr>
          </w:p>
        </w:tc>
        <w:tc>
          <w:tcPr>
            <w:tcW w:w="2820" w:type="dxa"/>
            <w:gridSpan w:val="2"/>
            <w:vMerge/>
            <w:tcBorders>
              <w:left w:val="single" w:sz="4" w:space="0" w:color="auto"/>
              <w:bottom w:val="single" w:sz="6" w:space="0" w:color="auto"/>
              <w:right w:val="single" w:sz="6" w:space="0" w:color="auto"/>
            </w:tcBorders>
            <w:shd w:val="clear" w:color="auto" w:fill="DDD9C3"/>
          </w:tcPr>
          <w:p w14:paraId="2FF2F13F" w14:textId="77777777" w:rsidR="00CF39D6" w:rsidRPr="0061197A" w:rsidRDefault="00CF39D6" w:rsidP="00CF39D6">
            <w:pPr>
              <w:rPr>
                <w:rFonts w:ascii="Calibri" w:hAnsi="Calibri" w:cs="Calibri"/>
                <w:b/>
                <w:sz w:val="20"/>
                <w:szCs w:val="20"/>
              </w:rPr>
            </w:pPr>
          </w:p>
        </w:tc>
      </w:tr>
      <w:tr w:rsidR="00CF39D6" w:rsidRPr="0061197A" w14:paraId="1DB9C7A4" w14:textId="77777777" w:rsidTr="00CF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649" w:type="dxa"/>
            <w:tcBorders>
              <w:top w:val="single" w:sz="6" w:space="0" w:color="auto"/>
              <w:left w:val="single" w:sz="6" w:space="0" w:color="auto"/>
              <w:bottom w:val="nil"/>
              <w:right w:val="single" w:sz="4" w:space="0" w:color="auto"/>
            </w:tcBorders>
            <w:shd w:val="clear" w:color="auto" w:fill="DDD9C3"/>
          </w:tcPr>
          <w:p w14:paraId="10A7F1BC" w14:textId="77777777" w:rsidR="00CF39D6" w:rsidRPr="0061197A" w:rsidRDefault="00CF39D6" w:rsidP="00CF39D6">
            <w:pPr>
              <w:rPr>
                <w:rFonts w:ascii="Calibri" w:hAnsi="Calibri" w:cs="Calibri"/>
                <w:b/>
                <w:sz w:val="20"/>
                <w:szCs w:val="20"/>
              </w:rPr>
            </w:pPr>
          </w:p>
          <w:p w14:paraId="15F16475" w14:textId="77777777" w:rsidR="00CF39D6" w:rsidRPr="0061197A" w:rsidRDefault="00CF39D6" w:rsidP="00CF39D6">
            <w:pPr>
              <w:rPr>
                <w:rFonts w:ascii="Calibri" w:hAnsi="Calibri" w:cs="Calibri"/>
                <w:b/>
                <w:sz w:val="20"/>
                <w:szCs w:val="20"/>
              </w:rPr>
            </w:pPr>
          </w:p>
        </w:tc>
        <w:tc>
          <w:tcPr>
            <w:tcW w:w="2079" w:type="dxa"/>
            <w:tcBorders>
              <w:top w:val="single" w:sz="6" w:space="0" w:color="auto"/>
              <w:left w:val="single" w:sz="4" w:space="0" w:color="auto"/>
              <w:bottom w:val="nil"/>
              <w:right w:val="single" w:sz="4" w:space="0" w:color="auto"/>
            </w:tcBorders>
          </w:tcPr>
          <w:p w14:paraId="68A7A7F4" w14:textId="77777777" w:rsidR="00CF39D6" w:rsidRPr="0061197A" w:rsidRDefault="00CF39D6" w:rsidP="00CF39D6">
            <w:pPr>
              <w:rPr>
                <w:rFonts w:ascii="Calibri" w:hAnsi="Calibri" w:cs="Calibri"/>
                <w:b/>
                <w:sz w:val="20"/>
                <w:szCs w:val="20"/>
              </w:rPr>
            </w:pPr>
          </w:p>
          <w:p w14:paraId="02E3387A" w14:textId="77777777" w:rsidR="00CF39D6" w:rsidRPr="0061197A" w:rsidRDefault="00CF39D6" w:rsidP="00CF39D6">
            <w:pPr>
              <w:rPr>
                <w:rFonts w:ascii="Calibri" w:hAnsi="Calibri" w:cs="Calibri"/>
                <w:b/>
                <w:sz w:val="20"/>
                <w:szCs w:val="20"/>
              </w:rPr>
            </w:pPr>
          </w:p>
        </w:tc>
        <w:tc>
          <w:tcPr>
            <w:tcW w:w="2238" w:type="dxa"/>
            <w:gridSpan w:val="3"/>
            <w:tcBorders>
              <w:top w:val="single" w:sz="6" w:space="0" w:color="auto"/>
              <w:left w:val="single" w:sz="4" w:space="0" w:color="auto"/>
              <w:bottom w:val="nil"/>
              <w:right w:val="single" w:sz="6" w:space="0" w:color="auto"/>
            </w:tcBorders>
          </w:tcPr>
          <w:p w14:paraId="61FA44F5" w14:textId="77777777" w:rsidR="00CF39D6" w:rsidRPr="0061197A" w:rsidRDefault="00CF39D6" w:rsidP="00CF39D6">
            <w:pPr>
              <w:rPr>
                <w:rFonts w:ascii="Calibri" w:hAnsi="Calibri" w:cs="Calibri"/>
                <w:b/>
                <w:sz w:val="20"/>
                <w:szCs w:val="20"/>
              </w:rPr>
            </w:pPr>
          </w:p>
          <w:p w14:paraId="59346464" w14:textId="77777777" w:rsidR="00CF39D6" w:rsidRPr="0061197A" w:rsidRDefault="00CF39D6" w:rsidP="00CF39D6">
            <w:pPr>
              <w:rPr>
                <w:rFonts w:ascii="Calibri" w:hAnsi="Calibri" w:cs="Calibri"/>
                <w:b/>
                <w:sz w:val="20"/>
                <w:szCs w:val="20"/>
              </w:rPr>
            </w:pPr>
          </w:p>
        </w:tc>
        <w:tc>
          <w:tcPr>
            <w:tcW w:w="1846" w:type="dxa"/>
            <w:gridSpan w:val="3"/>
            <w:tcBorders>
              <w:top w:val="single" w:sz="6" w:space="0" w:color="auto"/>
              <w:left w:val="single" w:sz="6" w:space="0" w:color="auto"/>
              <w:right w:val="single" w:sz="6" w:space="0" w:color="auto"/>
            </w:tcBorders>
          </w:tcPr>
          <w:p w14:paraId="49FC24B2" w14:textId="77777777" w:rsidR="00CF39D6" w:rsidRPr="0061197A" w:rsidRDefault="00CF39D6" w:rsidP="00CF39D6">
            <w:pPr>
              <w:rPr>
                <w:rFonts w:ascii="Calibri" w:hAnsi="Calibri" w:cs="Calibri"/>
                <w:b/>
                <w:sz w:val="20"/>
                <w:szCs w:val="20"/>
              </w:rPr>
            </w:pPr>
          </w:p>
        </w:tc>
        <w:tc>
          <w:tcPr>
            <w:tcW w:w="1142" w:type="dxa"/>
            <w:gridSpan w:val="2"/>
            <w:vMerge w:val="restart"/>
            <w:tcBorders>
              <w:top w:val="single" w:sz="6" w:space="0" w:color="auto"/>
              <w:left w:val="single" w:sz="6" w:space="0" w:color="auto"/>
              <w:right w:val="single" w:sz="6" w:space="0" w:color="auto"/>
            </w:tcBorders>
            <w:vAlign w:val="center"/>
          </w:tcPr>
          <w:p w14:paraId="6918AEBB" w14:textId="77777777" w:rsidR="00CF39D6" w:rsidRPr="0061197A" w:rsidRDefault="00CF39D6" w:rsidP="00CF39D6">
            <w:pPr>
              <w:rPr>
                <w:rFonts w:ascii="Calibri" w:hAnsi="Calibri" w:cs="Calibri"/>
                <w:b/>
                <w:sz w:val="20"/>
                <w:szCs w:val="20"/>
              </w:rPr>
            </w:pPr>
          </w:p>
        </w:tc>
        <w:tc>
          <w:tcPr>
            <w:tcW w:w="2820" w:type="dxa"/>
            <w:gridSpan w:val="2"/>
            <w:tcBorders>
              <w:top w:val="single" w:sz="6" w:space="0" w:color="auto"/>
              <w:left w:val="single" w:sz="6" w:space="0" w:color="auto"/>
              <w:right w:val="single" w:sz="6" w:space="0" w:color="auto"/>
            </w:tcBorders>
          </w:tcPr>
          <w:p w14:paraId="72F4359D" w14:textId="77777777" w:rsidR="00CF39D6" w:rsidRPr="0061197A" w:rsidRDefault="00CF39D6" w:rsidP="00CF39D6">
            <w:pPr>
              <w:rPr>
                <w:rFonts w:ascii="Calibri" w:hAnsi="Calibri" w:cs="Calibri"/>
                <w:b/>
                <w:sz w:val="20"/>
                <w:szCs w:val="20"/>
              </w:rPr>
            </w:pPr>
          </w:p>
        </w:tc>
      </w:tr>
      <w:tr w:rsidR="00CF39D6" w:rsidRPr="0061197A" w14:paraId="359DC51F" w14:textId="77777777" w:rsidTr="00CF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71"/>
        </w:trPr>
        <w:tc>
          <w:tcPr>
            <w:tcW w:w="649" w:type="dxa"/>
            <w:tcBorders>
              <w:top w:val="nil"/>
              <w:left w:val="single" w:sz="6" w:space="0" w:color="auto"/>
              <w:bottom w:val="single" w:sz="4" w:space="0" w:color="auto"/>
              <w:right w:val="single" w:sz="4" w:space="0" w:color="auto"/>
            </w:tcBorders>
            <w:shd w:val="clear" w:color="auto" w:fill="DDD9C3"/>
            <w:vAlign w:val="center"/>
          </w:tcPr>
          <w:p w14:paraId="7B2C9EF0" w14:textId="77777777" w:rsidR="00CF39D6" w:rsidRPr="0061197A" w:rsidRDefault="00CF39D6" w:rsidP="00CF39D6">
            <w:pPr>
              <w:rPr>
                <w:rFonts w:ascii="Calibri" w:hAnsi="Calibri" w:cs="Calibri"/>
                <w:b/>
                <w:bCs/>
                <w:sz w:val="20"/>
                <w:szCs w:val="20"/>
              </w:rPr>
            </w:pPr>
          </w:p>
        </w:tc>
        <w:tc>
          <w:tcPr>
            <w:tcW w:w="2079" w:type="dxa"/>
            <w:tcBorders>
              <w:top w:val="nil"/>
              <w:left w:val="single" w:sz="4" w:space="0" w:color="auto"/>
              <w:bottom w:val="single" w:sz="4" w:space="0" w:color="auto"/>
              <w:right w:val="single" w:sz="4" w:space="0" w:color="auto"/>
            </w:tcBorders>
          </w:tcPr>
          <w:p w14:paraId="79DA5E83" w14:textId="77777777" w:rsidR="00CF39D6" w:rsidRPr="0061197A" w:rsidRDefault="00CF39D6" w:rsidP="00CF39D6">
            <w:pPr>
              <w:rPr>
                <w:rFonts w:ascii="Calibri" w:hAnsi="Calibri" w:cs="Calibri"/>
                <w:b/>
                <w:sz w:val="20"/>
                <w:szCs w:val="20"/>
              </w:rPr>
            </w:pPr>
          </w:p>
        </w:tc>
        <w:tc>
          <w:tcPr>
            <w:tcW w:w="2238" w:type="dxa"/>
            <w:gridSpan w:val="3"/>
            <w:tcBorders>
              <w:top w:val="nil"/>
              <w:left w:val="single" w:sz="4" w:space="0" w:color="auto"/>
              <w:bottom w:val="single" w:sz="4" w:space="0" w:color="auto"/>
              <w:right w:val="single" w:sz="6" w:space="0" w:color="auto"/>
            </w:tcBorders>
          </w:tcPr>
          <w:p w14:paraId="4968B536" w14:textId="77777777" w:rsidR="00CF39D6" w:rsidRPr="0061197A" w:rsidRDefault="00CF39D6" w:rsidP="00CF39D6">
            <w:pPr>
              <w:rPr>
                <w:rFonts w:ascii="Calibri" w:hAnsi="Calibri" w:cs="Calibri"/>
                <w:b/>
                <w:sz w:val="20"/>
                <w:szCs w:val="20"/>
              </w:rPr>
            </w:pPr>
          </w:p>
        </w:tc>
        <w:tc>
          <w:tcPr>
            <w:tcW w:w="1846" w:type="dxa"/>
            <w:gridSpan w:val="3"/>
            <w:tcBorders>
              <w:left w:val="single" w:sz="6" w:space="0" w:color="auto"/>
              <w:bottom w:val="single" w:sz="4" w:space="0" w:color="auto"/>
              <w:right w:val="single" w:sz="6" w:space="0" w:color="auto"/>
            </w:tcBorders>
          </w:tcPr>
          <w:p w14:paraId="50FCA891" w14:textId="77777777" w:rsidR="00CF39D6" w:rsidRPr="0061197A" w:rsidRDefault="00CF39D6" w:rsidP="00CF39D6">
            <w:pPr>
              <w:jc w:val="center"/>
              <w:rPr>
                <w:rFonts w:ascii="Calibri" w:hAnsi="Calibri" w:cs="Calibri"/>
                <w:b/>
                <w:sz w:val="20"/>
                <w:szCs w:val="20"/>
              </w:rPr>
            </w:pPr>
          </w:p>
        </w:tc>
        <w:tc>
          <w:tcPr>
            <w:tcW w:w="1142" w:type="dxa"/>
            <w:gridSpan w:val="2"/>
            <w:vMerge/>
            <w:tcBorders>
              <w:left w:val="single" w:sz="6" w:space="0" w:color="auto"/>
              <w:bottom w:val="single" w:sz="4" w:space="0" w:color="auto"/>
              <w:right w:val="single" w:sz="6" w:space="0" w:color="auto"/>
            </w:tcBorders>
            <w:vAlign w:val="center"/>
          </w:tcPr>
          <w:p w14:paraId="07DB9540" w14:textId="77777777" w:rsidR="00CF39D6" w:rsidRPr="0061197A" w:rsidRDefault="00CF39D6" w:rsidP="00CF39D6">
            <w:pPr>
              <w:jc w:val="center"/>
              <w:rPr>
                <w:rFonts w:ascii="Calibri" w:hAnsi="Calibri" w:cs="Calibri"/>
                <w:b/>
                <w:sz w:val="20"/>
                <w:szCs w:val="20"/>
              </w:rPr>
            </w:pPr>
          </w:p>
        </w:tc>
        <w:tc>
          <w:tcPr>
            <w:tcW w:w="2820" w:type="dxa"/>
            <w:gridSpan w:val="2"/>
            <w:tcBorders>
              <w:left w:val="single" w:sz="6" w:space="0" w:color="auto"/>
              <w:bottom w:val="single" w:sz="4" w:space="0" w:color="auto"/>
              <w:right w:val="single" w:sz="6" w:space="0" w:color="auto"/>
            </w:tcBorders>
          </w:tcPr>
          <w:p w14:paraId="0DF9722C" w14:textId="77777777" w:rsidR="00CF39D6" w:rsidRPr="0061197A" w:rsidRDefault="00CF39D6" w:rsidP="00CF39D6">
            <w:pPr>
              <w:jc w:val="center"/>
              <w:rPr>
                <w:rFonts w:ascii="Calibri" w:hAnsi="Calibri" w:cs="Calibri"/>
                <w:b/>
                <w:sz w:val="20"/>
                <w:szCs w:val="20"/>
              </w:rPr>
            </w:pPr>
          </w:p>
        </w:tc>
      </w:tr>
      <w:tr w:rsidR="00CF39D6" w:rsidRPr="0061197A" w14:paraId="1DB1E256" w14:textId="77777777" w:rsidTr="00CF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51"/>
        </w:trPr>
        <w:tc>
          <w:tcPr>
            <w:tcW w:w="649" w:type="dxa"/>
            <w:tcBorders>
              <w:top w:val="single" w:sz="4" w:space="0" w:color="auto"/>
              <w:left w:val="single" w:sz="6" w:space="0" w:color="auto"/>
              <w:bottom w:val="nil"/>
              <w:right w:val="single" w:sz="4" w:space="0" w:color="auto"/>
            </w:tcBorders>
            <w:shd w:val="clear" w:color="auto" w:fill="DDD9C3"/>
            <w:vAlign w:val="center"/>
          </w:tcPr>
          <w:p w14:paraId="00A00684" w14:textId="77777777" w:rsidR="00CF39D6" w:rsidRPr="0061197A" w:rsidRDefault="00CF39D6" w:rsidP="00CF39D6">
            <w:pPr>
              <w:jc w:val="center"/>
              <w:rPr>
                <w:rFonts w:ascii="Calibri" w:hAnsi="Calibri" w:cs="Calibri"/>
                <w:b/>
                <w:bCs/>
                <w:sz w:val="20"/>
                <w:szCs w:val="20"/>
              </w:rPr>
            </w:pPr>
          </w:p>
          <w:p w14:paraId="162697AC" w14:textId="77777777" w:rsidR="00CF39D6" w:rsidRPr="0061197A" w:rsidRDefault="00CF39D6" w:rsidP="00CF39D6">
            <w:pPr>
              <w:jc w:val="center"/>
              <w:rPr>
                <w:rFonts w:ascii="Calibri" w:hAnsi="Calibri" w:cs="Calibri"/>
                <w:b/>
                <w:bCs/>
                <w:sz w:val="20"/>
                <w:szCs w:val="20"/>
              </w:rPr>
            </w:pPr>
          </w:p>
        </w:tc>
        <w:tc>
          <w:tcPr>
            <w:tcW w:w="2079" w:type="dxa"/>
            <w:tcBorders>
              <w:top w:val="single" w:sz="4" w:space="0" w:color="auto"/>
              <w:left w:val="single" w:sz="4" w:space="0" w:color="auto"/>
              <w:bottom w:val="nil"/>
              <w:right w:val="single" w:sz="4" w:space="0" w:color="auto"/>
            </w:tcBorders>
          </w:tcPr>
          <w:p w14:paraId="61957148" w14:textId="77777777" w:rsidR="00CF39D6" w:rsidRPr="0061197A" w:rsidRDefault="00CF39D6" w:rsidP="00CF39D6">
            <w:pPr>
              <w:rPr>
                <w:rFonts w:ascii="Calibri" w:hAnsi="Calibri" w:cs="Calibri"/>
                <w:b/>
                <w:sz w:val="20"/>
                <w:szCs w:val="20"/>
              </w:rPr>
            </w:pPr>
          </w:p>
          <w:p w14:paraId="3D27CDA8" w14:textId="77777777" w:rsidR="00CF39D6" w:rsidRPr="0061197A" w:rsidRDefault="00CF39D6" w:rsidP="00CF39D6">
            <w:pPr>
              <w:rPr>
                <w:rFonts w:ascii="Calibri" w:hAnsi="Calibri" w:cs="Calibri"/>
                <w:b/>
                <w:sz w:val="20"/>
                <w:szCs w:val="20"/>
              </w:rPr>
            </w:pPr>
          </w:p>
        </w:tc>
        <w:tc>
          <w:tcPr>
            <w:tcW w:w="2238" w:type="dxa"/>
            <w:gridSpan w:val="3"/>
            <w:tcBorders>
              <w:top w:val="single" w:sz="4" w:space="0" w:color="auto"/>
              <w:left w:val="single" w:sz="4" w:space="0" w:color="auto"/>
              <w:bottom w:val="nil"/>
              <w:right w:val="single" w:sz="6" w:space="0" w:color="auto"/>
            </w:tcBorders>
          </w:tcPr>
          <w:p w14:paraId="3B0976CE" w14:textId="77777777" w:rsidR="00CF39D6" w:rsidRPr="0061197A" w:rsidRDefault="00CF39D6" w:rsidP="00CF39D6">
            <w:pPr>
              <w:rPr>
                <w:rFonts w:ascii="Calibri" w:hAnsi="Calibri" w:cs="Calibri"/>
                <w:b/>
                <w:sz w:val="20"/>
                <w:szCs w:val="20"/>
              </w:rPr>
            </w:pPr>
          </w:p>
          <w:p w14:paraId="751F8F54" w14:textId="77777777" w:rsidR="00CF39D6" w:rsidRPr="0061197A" w:rsidRDefault="00CF39D6" w:rsidP="00CF39D6">
            <w:pPr>
              <w:rPr>
                <w:rFonts w:ascii="Calibri" w:hAnsi="Calibri" w:cs="Calibri"/>
                <w:b/>
                <w:sz w:val="20"/>
                <w:szCs w:val="20"/>
              </w:rPr>
            </w:pPr>
          </w:p>
        </w:tc>
        <w:tc>
          <w:tcPr>
            <w:tcW w:w="1846" w:type="dxa"/>
            <w:gridSpan w:val="3"/>
            <w:tcBorders>
              <w:top w:val="single" w:sz="4" w:space="0" w:color="auto"/>
              <w:left w:val="single" w:sz="6" w:space="0" w:color="auto"/>
              <w:bottom w:val="nil"/>
              <w:right w:val="single" w:sz="6" w:space="0" w:color="auto"/>
            </w:tcBorders>
          </w:tcPr>
          <w:p w14:paraId="56CA8931" w14:textId="77777777" w:rsidR="00CF39D6" w:rsidRPr="0061197A" w:rsidRDefault="00CF39D6" w:rsidP="00CF39D6">
            <w:pPr>
              <w:jc w:val="center"/>
              <w:rPr>
                <w:rFonts w:ascii="Calibri" w:hAnsi="Calibri" w:cs="Calibri"/>
                <w:b/>
                <w:sz w:val="20"/>
                <w:szCs w:val="20"/>
              </w:rPr>
            </w:pPr>
          </w:p>
        </w:tc>
        <w:tc>
          <w:tcPr>
            <w:tcW w:w="1142" w:type="dxa"/>
            <w:gridSpan w:val="2"/>
            <w:tcBorders>
              <w:top w:val="single" w:sz="4" w:space="0" w:color="auto"/>
              <w:left w:val="single" w:sz="6" w:space="0" w:color="auto"/>
              <w:bottom w:val="nil"/>
              <w:right w:val="single" w:sz="6" w:space="0" w:color="auto"/>
            </w:tcBorders>
            <w:vAlign w:val="center"/>
          </w:tcPr>
          <w:p w14:paraId="32FE0A6C" w14:textId="77777777" w:rsidR="00CF39D6" w:rsidRPr="0061197A" w:rsidRDefault="00CF39D6" w:rsidP="00CF39D6">
            <w:pPr>
              <w:jc w:val="center"/>
              <w:rPr>
                <w:rFonts w:ascii="Calibri" w:hAnsi="Calibri" w:cs="Calibri"/>
                <w:b/>
                <w:sz w:val="20"/>
                <w:szCs w:val="20"/>
              </w:rPr>
            </w:pPr>
          </w:p>
          <w:p w14:paraId="56E2A11B" w14:textId="77777777" w:rsidR="00CF39D6" w:rsidRPr="0061197A" w:rsidRDefault="00CF39D6" w:rsidP="00CF39D6">
            <w:pPr>
              <w:jc w:val="center"/>
              <w:rPr>
                <w:rFonts w:ascii="Calibri" w:hAnsi="Calibri" w:cs="Calibri"/>
                <w:b/>
                <w:sz w:val="20"/>
                <w:szCs w:val="20"/>
              </w:rPr>
            </w:pPr>
          </w:p>
        </w:tc>
        <w:tc>
          <w:tcPr>
            <w:tcW w:w="2820" w:type="dxa"/>
            <w:gridSpan w:val="2"/>
            <w:tcBorders>
              <w:top w:val="single" w:sz="4" w:space="0" w:color="auto"/>
              <w:left w:val="single" w:sz="6" w:space="0" w:color="auto"/>
              <w:bottom w:val="nil"/>
              <w:right w:val="single" w:sz="6" w:space="0" w:color="auto"/>
            </w:tcBorders>
          </w:tcPr>
          <w:p w14:paraId="4F4B7AC6" w14:textId="77777777" w:rsidR="00CF39D6" w:rsidRPr="0061197A" w:rsidRDefault="00CF39D6" w:rsidP="00CF39D6">
            <w:pPr>
              <w:jc w:val="center"/>
              <w:rPr>
                <w:rFonts w:ascii="Calibri" w:hAnsi="Calibri" w:cs="Calibri"/>
                <w:b/>
                <w:sz w:val="20"/>
                <w:szCs w:val="20"/>
              </w:rPr>
            </w:pPr>
          </w:p>
        </w:tc>
      </w:tr>
      <w:tr w:rsidR="00CF39D6" w:rsidRPr="0061197A" w14:paraId="723EE9B9" w14:textId="77777777" w:rsidTr="00CF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79"/>
        </w:trPr>
        <w:tc>
          <w:tcPr>
            <w:tcW w:w="649" w:type="dxa"/>
            <w:tcBorders>
              <w:top w:val="single" w:sz="4" w:space="0" w:color="auto"/>
              <w:left w:val="single" w:sz="6" w:space="0" w:color="auto"/>
              <w:bottom w:val="nil"/>
              <w:right w:val="single" w:sz="4" w:space="0" w:color="auto"/>
            </w:tcBorders>
            <w:shd w:val="clear" w:color="auto" w:fill="DDD9C3"/>
            <w:vAlign w:val="center"/>
          </w:tcPr>
          <w:p w14:paraId="4C44C001" w14:textId="77777777" w:rsidR="00CF39D6" w:rsidRPr="0061197A" w:rsidRDefault="00CF39D6" w:rsidP="00CF39D6">
            <w:pPr>
              <w:jc w:val="center"/>
              <w:rPr>
                <w:rFonts w:ascii="Calibri" w:hAnsi="Calibri" w:cs="Calibri"/>
                <w:b/>
                <w:bCs/>
                <w:sz w:val="20"/>
                <w:szCs w:val="20"/>
              </w:rPr>
            </w:pPr>
          </w:p>
        </w:tc>
        <w:tc>
          <w:tcPr>
            <w:tcW w:w="2079" w:type="dxa"/>
            <w:tcBorders>
              <w:top w:val="single" w:sz="4" w:space="0" w:color="auto"/>
              <w:left w:val="single" w:sz="4" w:space="0" w:color="auto"/>
              <w:bottom w:val="nil"/>
              <w:right w:val="single" w:sz="4" w:space="0" w:color="auto"/>
            </w:tcBorders>
          </w:tcPr>
          <w:p w14:paraId="0486BA23" w14:textId="77777777" w:rsidR="00CF39D6" w:rsidRPr="0061197A" w:rsidRDefault="00A9619A" w:rsidP="00CF39D6">
            <w:pPr>
              <w:rPr>
                <w:rFonts w:ascii="Calibri" w:hAnsi="Calibri" w:cs="Calibri"/>
                <w:b/>
                <w:sz w:val="20"/>
                <w:szCs w:val="20"/>
              </w:rPr>
            </w:pPr>
            <w:r>
              <w:rPr>
                <w:rFonts w:ascii="Calibri" w:hAnsi="Calibri" w:cs="Calibri"/>
                <w:b/>
                <w:noProof/>
                <w:sz w:val="20"/>
                <w:szCs w:val="20"/>
                <w:lang w:eastAsia="pl-PL" w:bidi="ar-SA"/>
              </w:rPr>
              <mc:AlternateContent>
                <mc:Choice Requires="wps">
                  <w:drawing>
                    <wp:anchor distT="0" distB="0" distL="114300" distR="114300" simplePos="0" relativeHeight="251672576" behindDoc="0" locked="0" layoutInCell="1" allowOverlap="1" wp14:anchorId="627D65CD" wp14:editId="7FB751FE">
                      <wp:simplePos x="0" y="0"/>
                      <wp:positionH relativeFrom="column">
                        <wp:posOffset>107315</wp:posOffset>
                      </wp:positionH>
                      <wp:positionV relativeFrom="paragraph">
                        <wp:posOffset>255270</wp:posOffset>
                      </wp:positionV>
                      <wp:extent cx="5932805" cy="1658620"/>
                      <wp:effectExtent l="0" t="0" r="0" b="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1658620"/>
                              </a:xfrm>
                              <a:prstGeom prst="wedgeRoundRectCallout">
                                <a:avLst>
                                  <a:gd name="adj1" fmla="val -31292"/>
                                  <a:gd name="adj2" fmla="val -8463"/>
                                  <a:gd name="adj3" fmla="val 16667"/>
                                </a:avLst>
                              </a:prstGeom>
                              <a:solidFill>
                                <a:schemeClr val="bg1">
                                  <a:lumMod val="85000"/>
                                  <a:lumOff val="0"/>
                                </a:schemeClr>
                              </a:solidFill>
                              <a:ln w="9525">
                                <a:solidFill>
                                  <a:srgbClr val="000000"/>
                                </a:solidFill>
                                <a:miter lim="800000"/>
                                <a:headEnd/>
                                <a:tailEnd/>
                              </a:ln>
                            </wps:spPr>
                            <wps:txbx>
                              <w:txbxContent>
                                <w:p w14:paraId="125DD548" w14:textId="77777777" w:rsidR="00303382" w:rsidRPr="00C82119" w:rsidRDefault="00303382" w:rsidP="00303382">
                                  <w:pPr>
                                    <w:shd w:val="clear" w:color="auto" w:fill="D9D9D9" w:themeFill="background1" w:themeFillShade="D9"/>
                                    <w:rPr>
                                      <w:rFonts w:ascii="Calibri" w:hAnsi="Calibri" w:cs="Calibri"/>
                                      <w:b/>
                                      <w:sz w:val="20"/>
                                      <w:szCs w:val="20"/>
                                    </w:rPr>
                                  </w:pPr>
                                  <w:r w:rsidRPr="00165EA8">
                                    <w:rPr>
                                      <w:rFonts w:asciiTheme="minorHAnsi" w:hAnsiTheme="minorHAnsi"/>
                                      <w:b/>
                                      <w:sz w:val="20"/>
                                      <w:szCs w:val="20"/>
                                    </w:rPr>
                                    <w:t>Proszę podać nazwę działania – ilość i liczba dzi</w:t>
                                  </w:r>
                                  <w:r>
                                    <w:rPr>
                                      <w:rFonts w:asciiTheme="minorHAnsi" w:hAnsiTheme="minorHAnsi"/>
                                      <w:b/>
                                      <w:sz w:val="20"/>
                                      <w:szCs w:val="20"/>
                                    </w:rPr>
                                    <w:t>ałań powinna być zgodna z pkt. V oferty. To miejsce, które wymaga wskazania konkretnych działań, opisu grupy docelowej – kim jest, jak do niej dotrzemy, jak zrekrutujemy. To także miejsce, by wskazać</w:t>
                                  </w:r>
                                  <w:r w:rsidRPr="00165EA8">
                                    <w:rPr>
                                      <w:rFonts w:asciiTheme="minorHAnsi" w:hAnsiTheme="minorHAnsi"/>
                                      <w:b/>
                                      <w:sz w:val="20"/>
                                      <w:szCs w:val="20"/>
                                    </w:rPr>
                                    <w:t xml:space="preserve"> planowany termin realizacji działania proszę podać dzień, miesiąc i rok.</w:t>
                                  </w:r>
                                  <w:r>
                                    <w:rPr>
                                      <w:rFonts w:asciiTheme="minorHAnsi" w:hAnsiTheme="minorHAnsi"/>
                                      <w:b/>
                                      <w:sz w:val="20"/>
                                      <w:szCs w:val="20"/>
                                    </w:rPr>
                                    <w:t xml:space="preserve"> </w:t>
                                  </w:r>
                                  <w:r w:rsidRPr="00C82119">
                                    <w:rPr>
                                      <w:rFonts w:ascii="Calibri" w:hAnsi="Calibri" w:cs="Calibri"/>
                                      <w:b/>
                                      <w:sz w:val="20"/>
                                      <w:szCs w:val="20"/>
                                    </w:rPr>
                                    <w:t xml:space="preserve">Działania muszą służyć realizacji założonych </w:t>
                                  </w:r>
                                  <w:r>
                                    <w:rPr>
                                      <w:rFonts w:ascii="Calibri" w:hAnsi="Calibri" w:cs="Calibri"/>
                                      <w:b/>
                                      <w:sz w:val="20"/>
                                      <w:szCs w:val="20"/>
                                    </w:rPr>
                                    <w:t xml:space="preserve">w ogłoszeniu konkursowym </w:t>
                                  </w:r>
                                  <w:r w:rsidRPr="00C82119">
                                    <w:rPr>
                                      <w:rFonts w:ascii="Calibri" w:hAnsi="Calibri" w:cs="Calibri"/>
                                      <w:b/>
                                      <w:sz w:val="20"/>
                                      <w:szCs w:val="20"/>
                                    </w:rPr>
                                    <w:t xml:space="preserve">celów; zaplanowane działania powinny być </w:t>
                                  </w:r>
                                  <w:r>
                                    <w:rPr>
                                      <w:rFonts w:ascii="Calibri" w:hAnsi="Calibri" w:cs="Calibri"/>
                                      <w:b/>
                                      <w:sz w:val="20"/>
                                      <w:szCs w:val="20"/>
                                    </w:rPr>
                                    <w:t>ułożone w porządku logicznym</w:t>
                                  </w:r>
                                  <w:r w:rsidRPr="00C82119">
                                    <w:rPr>
                                      <w:rFonts w:ascii="Calibri" w:hAnsi="Calibri" w:cs="Calibri"/>
                                      <w:b/>
                                      <w:sz w:val="20"/>
                                      <w:szCs w:val="20"/>
                                    </w:rPr>
                                    <w:t xml:space="preserve"> oraz </w:t>
                                  </w:r>
                                  <w:r>
                                    <w:rPr>
                                      <w:rFonts w:ascii="Calibri" w:hAnsi="Calibri" w:cs="Calibri"/>
                                      <w:b/>
                                      <w:sz w:val="20"/>
                                      <w:szCs w:val="20"/>
                                    </w:rPr>
                                    <w:t xml:space="preserve">zgodne z </w:t>
                                  </w:r>
                                  <w:r w:rsidRPr="00C82119">
                                    <w:rPr>
                                      <w:rFonts w:ascii="Calibri" w:hAnsi="Calibri" w:cs="Calibri"/>
                                      <w:b/>
                                      <w:sz w:val="20"/>
                                      <w:szCs w:val="20"/>
                                    </w:rPr>
                                    <w:t xml:space="preserve">budżetem. Działania powinny być możliwe do realizacji w zaplanowanym czasie. Przy opisie działań należy wskazać rolę partnerów (o ile występują). </w:t>
                                  </w:r>
                                  <w:r>
                                    <w:rPr>
                                      <w:rFonts w:ascii="Calibri" w:hAnsi="Calibri" w:cs="Calibri"/>
                                      <w:b/>
                                      <w:sz w:val="20"/>
                                      <w:szCs w:val="20"/>
                                    </w:rPr>
                                    <w:t xml:space="preserve">Konieczne jest także liczbowe określenie skali działań, jak również dokonanie analizy ryzyka związanego z projektem oraz sposobów jego zminimalizowania. </w:t>
                                  </w:r>
                                </w:p>
                                <w:p w14:paraId="34CBD6FE" w14:textId="77777777" w:rsidR="00303382" w:rsidRPr="00165EA8" w:rsidRDefault="00303382" w:rsidP="00303382">
                                  <w:pPr>
                                    <w:jc w:val="both"/>
                                    <w:rPr>
                                      <w:rFonts w:asciiTheme="minorHAnsi" w:hAnsiTheme="minorHAnsi"/>
                                      <w:b/>
                                      <w:sz w:val="20"/>
                                      <w:szCs w:val="20"/>
                                    </w:rPr>
                                  </w:pPr>
                                </w:p>
                                <w:p w14:paraId="0B038BB8" w14:textId="77777777" w:rsidR="00303382" w:rsidRPr="00165EA8" w:rsidRDefault="00303382" w:rsidP="00303382">
                                  <w:pPr>
                                    <w:jc w:val="both"/>
                                    <w:rPr>
                                      <w:rFonts w:asciiTheme="minorHAnsi" w:hAnsiTheme="minorHAnsi"/>
                                      <w:b/>
                                      <w:sz w:val="20"/>
                                      <w:szCs w:val="20"/>
                                    </w:rPr>
                                  </w:pPr>
                                  <w:r w:rsidRPr="00165EA8">
                                    <w:rPr>
                                      <w:rFonts w:asciiTheme="minorHAnsi" w:hAnsiTheme="minorHAnsi"/>
                                      <w:b/>
                                      <w:sz w:val="20"/>
                                      <w:szCs w:val="20"/>
                                    </w:rPr>
                                    <w:t>Ważne jest także, aby wskazać zakres działań, których wykonawcą nie będzie podmiot, z którym podpisana jest umowa- tj. określić podwykonawstwo. Uwaga: proszę pamiętać, iż większość działań powinna być realizowana przez oferenta, inaczej zachodzi prawdopodobieństwo, że dotacja nie zostanie przyznana ze względu na wskazanie błędnego realizatora zadania.</w:t>
                                  </w:r>
                                </w:p>
                                <w:p w14:paraId="2213C339" w14:textId="77777777" w:rsidR="00303382" w:rsidRPr="00165EA8" w:rsidRDefault="00303382" w:rsidP="00303382">
                                  <w:pPr>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65CD" id="AutoShape 23" o:spid="_x0000_s1031" type="#_x0000_t62" style="position:absolute;margin-left:8.45pt;margin-top:20.1pt;width:467.15pt;height:1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" adj="4041,8972" fillcolor="#d8d8d8 [2732]">
                      <v:textbox>
                        <w:txbxContent>
                          <w:p w14:paraId="125DD548" w14:textId="77777777" w:rsidR="00303382" w:rsidRPr="00C82119" w:rsidRDefault="00303382" w:rsidP="00303382">
                            <w:pPr>
                              <w:shd w:val="clear" w:color="auto" w:fill="D9D9D9" w:themeFill="background1" w:themeFillShade="D9"/>
                              <w:rPr>
                                <w:rFonts w:ascii="Calibri" w:hAnsi="Calibri" w:cs="Calibri"/>
                                <w:b/>
                                <w:sz w:val="20"/>
                                <w:szCs w:val="20"/>
                              </w:rPr>
                            </w:pPr>
                            <w:r w:rsidRPr="00165EA8">
                              <w:rPr>
                                <w:rFonts w:asciiTheme="minorHAnsi" w:hAnsiTheme="minorHAnsi"/>
                                <w:b/>
                                <w:sz w:val="20"/>
                                <w:szCs w:val="20"/>
                              </w:rPr>
                              <w:t>Proszę podać nazwę działania – ilość i liczba dzi</w:t>
                            </w:r>
                            <w:r>
                              <w:rPr>
                                <w:rFonts w:asciiTheme="minorHAnsi" w:hAnsiTheme="minorHAnsi"/>
                                <w:b/>
                                <w:sz w:val="20"/>
                                <w:szCs w:val="20"/>
                              </w:rPr>
                              <w:t>ałań powinna być zgodna z pkt. V oferty. To miejsce, które wymaga wskazania konkretnych działań, opisu grupy docelowej – kim jest, jak do niej dotrzemy, jak zrekrutujemy. To także miejsce, by wskazać</w:t>
                            </w:r>
                            <w:r w:rsidRPr="00165EA8">
                              <w:rPr>
                                <w:rFonts w:asciiTheme="minorHAnsi" w:hAnsiTheme="minorHAnsi"/>
                                <w:b/>
                                <w:sz w:val="20"/>
                                <w:szCs w:val="20"/>
                              </w:rPr>
                              <w:t xml:space="preserve"> planowany termin realizacji działania proszę podać dzień, miesiąc i rok.</w:t>
                            </w:r>
                            <w:r>
                              <w:rPr>
                                <w:rFonts w:asciiTheme="minorHAnsi" w:hAnsiTheme="minorHAnsi"/>
                                <w:b/>
                                <w:sz w:val="20"/>
                                <w:szCs w:val="20"/>
                              </w:rPr>
                              <w:t xml:space="preserve"> </w:t>
                            </w:r>
                            <w:r w:rsidRPr="00C82119">
                              <w:rPr>
                                <w:rFonts w:ascii="Calibri" w:hAnsi="Calibri" w:cs="Calibri"/>
                                <w:b/>
                                <w:sz w:val="20"/>
                                <w:szCs w:val="20"/>
                              </w:rPr>
                              <w:t xml:space="preserve">Działania muszą służyć realizacji założonych </w:t>
                            </w:r>
                            <w:r>
                              <w:rPr>
                                <w:rFonts w:ascii="Calibri" w:hAnsi="Calibri" w:cs="Calibri"/>
                                <w:b/>
                                <w:sz w:val="20"/>
                                <w:szCs w:val="20"/>
                              </w:rPr>
                              <w:t xml:space="preserve">w ogłoszeniu konkursowym </w:t>
                            </w:r>
                            <w:r w:rsidRPr="00C82119">
                              <w:rPr>
                                <w:rFonts w:ascii="Calibri" w:hAnsi="Calibri" w:cs="Calibri"/>
                                <w:b/>
                                <w:sz w:val="20"/>
                                <w:szCs w:val="20"/>
                              </w:rPr>
                              <w:t xml:space="preserve">celów; zaplanowane działania powinny być </w:t>
                            </w:r>
                            <w:r>
                              <w:rPr>
                                <w:rFonts w:ascii="Calibri" w:hAnsi="Calibri" w:cs="Calibri"/>
                                <w:b/>
                                <w:sz w:val="20"/>
                                <w:szCs w:val="20"/>
                              </w:rPr>
                              <w:t>ułożone w porządku logicznym</w:t>
                            </w:r>
                            <w:r w:rsidRPr="00C82119">
                              <w:rPr>
                                <w:rFonts w:ascii="Calibri" w:hAnsi="Calibri" w:cs="Calibri"/>
                                <w:b/>
                                <w:sz w:val="20"/>
                                <w:szCs w:val="20"/>
                              </w:rPr>
                              <w:t xml:space="preserve"> oraz </w:t>
                            </w:r>
                            <w:r>
                              <w:rPr>
                                <w:rFonts w:ascii="Calibri" w:hAnsi="Calibri" w:cs="Calibri"/>
                                <w:b/>
                                <w:sz w:val="20"/>
                                <w:szCs w:val="20"/>
                              </w:rPr>
                              <w:t xml:space="preserve">zgodne z </w:t>
                            </w:r>
                            <w:r w:rsidRPr="00C82119">
                              <w:rPr>
                                <w:rFonts w:ascii="Calibri" w:hAnsi="Calibri" w:cs="Calibri"/>
                                <w:b/>
                                <w:sz w:val="20"/>
                                <w:szCs w:val="20"/>
                              </w:rPr>
                              <w:t xml:space="preserve">budżetem. Działania powinny być możliwe do realizacji w zaplanowanym czasie. Przy opisie działań należy wskazać rolę partnerów (o ile występują). </w:t>
                            </w:r>
                            <w:r>
                              <w:rPr>
                                <w:rFonts w:ascii="Calibri" w:hAnsi="Calibri" w:cs="Calibri"/>
                                <w:b/>
                                <w:sz w:val="20"/>
                                <w:szCs w:val="20"/>
                              </w:rPr>
                              <w:t xml:space="preserve">Konieczne jest także liczbowe określenie skali działań, jak również dokonanie analizy ryzyka związanego z projektem oraz sposobów jego zminimalizowania. </w:t>
                            </w:r>
                          </w:p>
                          <w:p w14:paraId="34CBD6FE" w14:textId="77777777" w:rsidR="00303382" w:rsidRPr="00165EA8" w:rsidRDefault="00303382" w:rsidP="00303382">
                            <w:pPr>
                              <w:jc w:val="both"/>
                              <w:rPr>
                                <w:rFonts w:asciiTheme="minorHAnsi" w:hAnsiTheme="minorHAnsi"/>
                                <w:b/>
                                <w:sz w:val="20"/>
                                <w:szCs w:val="20"/>
                              </w:rPr>
                            </w:pPr>
                          </w:p>
                          <w:p w14:paraId="0B038BB8" w14:textId="77777777" w:rsidR="00303382" w:rsidRPr="00165EA8" w:rsidRDefault="00303382" w:rsidP="00303382">
                            <w:pPr>
                              <w:jc w:val="both"/>
                              <w:rPr>
                                <w:rFonts w:asciiTheme="minorHAnsi" w:hAnsiTheme="minorHAnsi"/>
                                <w:b/>
                                <w:sz w:val="20"/>
                                <w:szCs w:val="20"/>
                              </w:rPr>
                            </w:pPr>
                            <w:r w:rsidRPr="00165EA8">
                              <w:rPr>
                                <w:rFonts w:asciiTheme="minorHAnsi" w:hAnsiTheme="minorHAnsi"/>
                                <w:b/>
                                <w:sz w:val="20"/>
                                <w:szCs w:val="20"/>
                              </w:rPr>
                              <w:t>Ważne jest także, aby wskazać zakres działań, których wykonawcą nie będzie podmiot, z którym podpisana jest umowa- tj. określić podwykonawstwo. Uwaga: proszę pamiętać, iż większość działań powinna być realizowana przez oferenta, inaczej zachodzi prawdopodobieństwo, że dotacja nie zostanie przyznana ze względu na wskazanie błędnego realizatora zadania.</w:t>
                            </w:r>
                          </w:p>
                          <w:p w14:paraId="2213C339" w14:textId="77777777" w:rsidR="00303382" w:rsidRPr="00165EA8" w:rsidRDefault="00303382" w:rsidP="00303382">
                            <w:pPr>
                              <w:rPr>
                                <w:rFonts w:asciiTheme="minorHAnsi" w:hAnsiTheme="minorHAnsi"/>
                                <w:sz w:val="20"/>
                                <w:szCs w:val="20"/>
                              </w:rPr>
                            </w:pPr>
                          </w:p>
                        </w:txbxContent>
                      </v:textbox>
                    </v:shape>
                  </w:pict>
                </mc:Fallback>
              </mc:AlternateContent>
            </w:r>
          </w:p>
        </w:tc>
        <w:tc>
          <w:tcPr>
            <w:tcW w:w="2238" w:type="dxa"/>
            <w:gridSpan w:val="3"/>
            <w:tcBorders>
              <w:top w:val="single" w:sz="4" w:space="0" w:color="auto"/>
              <w:left w:val="single" w:sz="4" w:space="0" w:color="auto"/>
              <w:bottom w:val="nil"/>
              <w:right w:val="single" w:sz="6" w:space="0" w:color="auto"/>
            </w:tcBorders>
          </w:tcPr>
          <w:p w14:paraId="3F9F870A" w14:textId="77777777" w:rsidR="00CF39D6" w:rsidRPr="0061197A" w:rsidRDefault="00CF39D6" w:rsidP="00CF39D6">
            <w:pPr>
              <w:rPr>
                <w:rFonts w:ascii="Calibri" w:hAnsi="Calibri" w:cs="Calibri"/>
                <w:b/>
                <w:sz w:val="20"/>
                <w:szCs w:val="20"/>
              </w:rPr>
            </w:pPr>
          </w:p>
        </w:tc>
        <w:tc>
          <w:tcPr>
            <w:tcW w:w="1846" w:type="dxa"/>
            <w:gridSpan w:val="3"/>
            <w:tcBorders>
              <w:top w:val="single" w:sz="4" w:space="0" w:color="auto"/>
              <w:left w:val="single" w:sz="6" w:space="0" w:color="auto"/>
              <w:bottom w:val="nil"/>
              <w:right w:val="single" w:sz="6" w:space="0" w:color="auto"/>
            </w:tcBorders>
          </w:tcPr>
          <w:p w14:paraId="660C588E" w14:textId="77777777" w:rsidR="00CF39D6" w:rsidRPr="0061197A" w:rsidRDefault="00CF39D6" w:rsidP="00CF39D6">
            <w:pPr>
              <w:jc w:val="center"/>
              <w:rPr>
                <w:rFonts w:ascii="Calibri" w:hAnsi="Calibri" w:cs="Calibri"/>
                <w:b/>
                <w:sz w:val="20"/>
                <w:szCs w:val="20"/>
              </w:rPr>
            </w:pPr>
          </w:p>
        </w:tc>
        <w:tc>
          <w:tcPr>
            <w:tcW w:w="1142" w:type="dxa"/>
            <w:gridSpan w:val="2"/>
            <w:tcBorders>
              <w:top w:val="single" w:sz="4" w:space="0" w:color="auto"/>
              <w:left w:val="single" w:sz="6" w:space="0" w:color="auto"/>
              <w:bottom w:val="nil"/>
              <w:right w:val="single" w:sz="6" w:space="0" w:color="auto"/>
            </w:tcBorders>
            <w:vAlign w:val="center"/>
          </w:tcPr>
          <w:p w14:paraId="02AE3C32" w14:textId="77777777" w:rsidR="00CF39D6" w:rsidRPr="0061197A" w:rsidRDefault="00CF39D6" w:rsidP="00CF39D6">
            <w:pPr>
              <w:jc w:val="center"/>
              <w:rPr>
                <w:rFonts w:ascii="Calibri" w:hAnsi="Calibri" w:cs="Calibri"/>
                <w:b/>
                <w:sz w:val="20"/>
                <w:szCs w:val="20"/>
              </w:rPr>
            </w:pPr>
          </w:p>
        </w:tc>
        <w:tc>
          <w:tcPr>
            <w:tcW w:w="2820" w:type="dxa"/>
            <w:gridSpan w:val="2"/>
            <w:tcBorders>
              <w:top w:val="single" w:sz="4" w:space="0" w:color="auto"/>
              <w:left w:val="single" w:sz="6" w:space="0" w:color="auto"/>
              <w:bottom w:val="nil"/>
              <w:right w:val="single" w:sz="6" w:space="0" w:color="auto"/>
            </w:tcBorders>
          </w:tcPr>
          <w:p w14:paraId="71480042" w14:textId="77777777" w:rsidR="00CF39D6" w:rsidRPr="0061197A" w:rsidRDefault="00CF39D6" w:rsidP="00CF39D6">
            <w:pPr>
              <w:jc w:val="center"/>
              <w:rPr>
                <w:rFonts w:ascii="Calibri" w:hAnsi="Calibri" w:cs="Calibri"/>
                <w:b/>
                <w:sz w:val="20"/>
                <w:szCs w:val="20"/>
              </w:rPr>
            </w:pPr>
          </w:p>
        </w:tc>
      </w:tr>
      <w:tr w:rsidR="00CF39D6" w:rsidRPr="0061197A" w14:paraId="3546AD21" w14:textId="77777777" w:rsidTr="00CF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90"/>
        </w:trPr>
        <w:tc>
          <w:tcPr>
            <w:tcW w:w="649" w:type="dxa"/>
            <w:tcBorders>
              <w:top w:val="single" w:sz="4" w:space="0" w:color="auto"/>
              <w:left w:val="single" w:sz="6" w:space="0" w:color="auto"/>
              <w:bottom w:val="nil"/>
              <w:right w:val="single" w:sz="4" w:space="0" w:color="auto"/>
            </w:tcBorders>
            <w:shd w:val="clear" w:color="auto" w:fill="DDD9C3"/>
            <w:vAlign w:val="center"/>
          </w:tcPr>
          <w:p w14:paraId="729957D0" w14:textId="77777777" w:rsidR="00CF39D6" w:rsidRPr="0061197A" w:rsidRDefault="00CF39D6" w:rsidP="00CF39D6">
            <w:pPr>
              <w:jc w:val="center"/>
              <w:rPr>
                <w:rFonts w:ascii="Calibri" w:hAnsi="Calibri" w:cs="Calibri"/>
                <w:b/>
                <w:bCs/>
                <w:sz w:val="20"/>
                <w:szCs w:val="20"/>
              </w:rPr>
            </w:pPr>
          </w:p>
        </w:tc>
        <w:tc>
          <w:tcPr>
            <w:tcW w:w="2079" w:type="dxa"/>
            <w:tcBorders>
              <w:top w:val="single" w:sz="4" w:space="0" w:color="auto"/>
              <w:left w:val="single" w:sz="4" w:space="0" w:color="auto"/>
              <w:bottom w:val="nil"/>
              <w:right w:val="single" w:sz="4" w:space="0" w:color="auto"/>
            </w:tcBorders>
          </w:tcPr>
          <w:p w14:paraId="7FCABF45" w14:textId="77777777" w:rsidR="00CF39D6" w:rsidRPr="0061197A" w:rsidRDefault="00CF39D6" w:rsidP="00CF39D6">
            <w:pPr>
              <w:rPr>
                <w:rFonts w:ascii="Calibri" w:hAnsi="Calibri" w:cs="Calibri"/>
                <w:b/>
                <w:sz w:val="20"/>
                <w:szCs w:val="20"/>
              </w:rPr>
            </w:pPr>
          </w:p>
        </w:tc>
        <w:tc>
          <w:tcPr>
            <w:tcW w:w="2238" w:type="dxa"/>
            <w:gridSpan w:val="3"/>
            <w:tcBorders>
              <w:top w:val="single" w:sz="4" w:space="0" w:color="auto"/>
              <w:left w:val="single" w:sz="4" w:space="0" w:color="auto"/>
              <w:bottom w:val="nil"/>
              <w:right w:val="single" w:sz="6" w:space="0" w:color="auto"/>
            </w:tcBorders>
          </w:tcPr>
          <w:p w14:paraId="2018ABE2" w14:textId="77777777" w:rsidR="00CF39D6" w:rsidRPr="0061197A" w:rsidRDefault="00CF39D6" w:rsidP="00CF39D6">
            <w:pPr>
              <w:rPr>
                <w:rFonts w:ascii="Calibri" w:hAnsi="Calibri" w:cs="Calibri"/>
                <w:b/>
                <w:sz w:val="20"/>
                <w:szCs w:val="20"/>
              </w:rPr>
            </w:pPr>
          </w:p>
        </w:tc>
        <w:tc>
          <w:tcPr>
            <w:tcW w:w="1846" w:type="dxa"/>
            <w:gridSpan w:val="3"/>
            <w:tcBorders>
              <w:top w:val="single" w:sz="4" w:space="0" w:color="auto"/>
              <w:left w:val="single" w:sz="6" w:space="0" w:color="auto"/>
              <w:bottom w:val="nil"/>
              <w:right w:val="single" w:sz="6" w:space="0" w:color="auto"/>
            </w:tcBorders>
          </w:tcPr>
          <w:p w14:paraId="6D86D3A4" w14:textId="77777777" w:rsidR="00CF39D6" w:rsidRPr="0061197A" w:rsidRDefault="00CF39D6" w:rsidP="00CF39D6">
            <w:pPr>
              <w:jc w:val="center"/>
              <w:rPr>
                <w:rFonts w:ascii="Calibri" w:hAnsi="Calibri" w:cs="Calibri"/>
                <w:b/>
                <w:sz w:val="20"/>
                <w:szCs w:val="20"/>
              </w:rPr>
            </w:pPr>
          </w:p>
        </w:tc>
        <w:tc>
          <w:tcPr>
            <w:tcW w:w="1142" w:type="dxa"/>
            <w:gridSpan w:val="2"/>
            <w:tcBorders>
              <w:top w:val="single" w:sz="4" w:space="0" w:color="auto"/>
              <w:left w:val="single" w:sz="6" w:space="0" w:color="auto"/>
              <w:bottom w:val="nil"/>
              <w:right w:val="single" w:sz="6" w:space="0" w:color="auto"/>
            </w:tcBorders>
            <w:vAlign w:val="center"/>
          </w:tcPr>
          <w:p w14:paraId="687232E9" w14:textId="77777777" w:rsidR="00CF39D6" w:rsidRPr="0061197A" w:rsidRDefault="00CF39D6" w:rsidP="00CF39D6">
            <w:pPr>
              <w:jc w:val="center"/>
              <w:rPr>
                <w:rFonts w:ascii="Calibri" w:hAnsi="Calibri" w:cs="Calibri"/>
                <w:b/>
                <w:sz w:val="20"/>
                <w:szCs w:val="20"/>
              </w:rPr>
            </w:pPr>
          </w:p>
        </w:tc>
        <w:tc>
          <w:tcPr>
            <w:tcW w:w="2820" w:type="dxa"/>
            <w:gridSpan w:val="2"/>
            <w:tcBorders>
              <w:top w:val="single" w:sz="4" w:space="0" w:color="auto"/>
              <w:left w:val="single" w:sz="6" w:space="0" w:color="auto"/>
              <w:bottom w:val="nil"/>
              <w:right w:val="single" w:sz="6" w:space="0" w:color="auto"/>
            </w:tcBorders>
          </w:tcPr>
          <w:p w14:paraId="00180A10" w14:textId="77777777" w:rsidR="00CF39D6" w:rsidRPr="0061197A" w:rsidRDefault="00CF39D6" w:rsidP="00CF39D6">
            <w:pPr>
              <w:jc w:val="center"/>
              <w:rPr>
                <w:rFonts w:ascii="Calibri" w:hAnsi="Calibri" w:cs="Calibri"/>
                <w:b/>
                <w:sz w:val="20"/>
                <w:szCs w:val="20"/>
              </w:rPr>
            </w:pPr>
          </w:p>
        </w:tc>
      </w:tr>
      <w:tr w:rsidR="00CF39D6" w:rsidRPr="0061197A" w14:paraId="59E5C6F8" w14:textId="77777777" w:rsidTr="00CF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833"/>
        </w:trPr>
        <w:tc>
          <w:tcPr>
            <w:tcW w:w="649" w:type="dxa"/>
            <w:tcBorders>
              <w:top w:val="single" w:sz="4" w:space="0" w:color="auto"/>
              <w:left w:val="single" w:sz="6" w:space="0" w:color="auto"/>
              <w:bottom w:val="single" w:sz="4" w:space="0" w:color="auto"/>
              <w:right w:val="single" w:sz="4" w:space="0" w:color="auto"/>
            </w:tcBorders>
            <w:shd w:val="clear" w:color="auto" w:fill="DDD9C3"/>
            <w:vAlign w:val="center"/>
          </w:tcPr>
          <w:p w14:paraId="736C8FFF" w14:textId="77777777" w:rsidR="00CF39D6" w:rsidRPr="0061197A" w:rsidRDefault="00CF39D6" w:rsidP="00CF39D6">
            <w:pPr>
              <w:jc w:val="center"/>
              <w:rPr>
                <w:rFonts w:ascii="Calibri" w:hAnsi="Calibri" w:cs="Calibri"/>
                <w:b/>
                <w:bCs/>
                <w:sz w:val="20"/>
                <w:szCs w:val="20"/>
              </w:rPr>
            </w:pPr>
          </w:p>
        </w:tc>
        <w:tc>
          <w:tcPr>
            <w:tcW w:w="2079" w:type="dxa"/>
            <w:tcBorders>
              <w:top w:val="single" w:sz="4" w:space="0" w:color="auto"/>
              <w:left w:val="single" w:sz="4" w:space="0" w:color="auto"/>
              <w:bottom w:val="single" w:sz="4" w:space="0" w:color="auto"/>
              <w:right w:val="single" w:sz="4" w:space="0" w:color="auto"/>
            </w:tcBorders>
          </w:tcPr>
          <w:p w14:paraId="26DD1C47" w14:textId="77777777" w:rsidR="00CF39D6" w:rsidRPr="0061197A" w:rsidRDefault="00CF39D6" w:rsidP="00CF39D6">
            <w:pPr>
              <w:rPr>
                <w:rFonts w:ascii="Calibri" w:hAnsi="Calibri" w:cs="Calibri"/>
                <w:b/>
                <w:sz w:val="20"/>
                <w:szCs w:val="20"/>
              </w:rPr>
            </w:pPr>
          </w:p>
          <w:p w14:paraId="0B92A657" w14:textId="77777777" w:rsidR="00CF39D6" w:rsidRPr="0061197A" w:rsidRDefault="00CF39D6" w:rsidP="00CF39D6">
            <w:pPr>
              <w:rPr>
                <w:rFonts w:ascii="Calibri" w:hAnsi="Calibri" w:cs="Calibri"/>
                <w:b/>
                <w:sz w:val="20"/>
                <w:szCs w:val="20"/>
              </w:rPr>
            </w:pPr>
          </w:p>
          <w:p w14:paraId="14040337" w14:textId="77777777" w:rsidR="00CF39D6" w:rsidRPr="0061197A" w:rsidRDefault="00CF39D6" w:rsidP="00CF39D6">
            <w:pPr>
              <w:rPr>
                <w:rFonts w:ascii="Calibri" w:hAnsi="Calibri" w:cs="Calibri"/>
                <w:b/>
                <w:sz w:val="20"/>
                <w:szCs w:val="20"/>
              </w:rPr>
            </w:pPr>
          </w:p>
          <w:p w14:paraId="78FC23E0" w14:textId="77777777" w:rsidR="00CF39D6" w:rsidRPr="0061197A" w:rsidRDefault="00CF39D6" w:rsidP="00CF39D6">
            <w:pPr>
              <w:rPr>
                <w:rFonts w:ascii="Calibri" w:hAnsi="Calibri" w:cs="Calibri"/>
                <w:b/>
                <w:sz w:val="20"/>
                <w:szCs w:val="20"/>
              </w:rPr>
            </w:pPr>
          </w:p>
        </w:tc>
        <w:tc>
          <w:tcPr>
            <w:tcW w:w="2238" w:type="dxa"/>
            <w:gridSpan w:val="3"/>
            <w:tcBorders>
              <w:top w:val="single" w:sz="4" w:space="0" w:color="auto"/>
              <w:left w:val="single" w:sz="4" w:space="0" w:color="auto"/>
              <w:bottom w:val="single" w:sz="4" w:space="0" w:color="auto"/>
              <w:right w:val="single" w:sz="6" w:space="0" w:color="auto"/>
            </w:tcBorders>
          </w:tcPr>
          <w:p w14:paraId="7BF952D7" w14:textId="77777777" w:rsidR="00CF39D6" w:rsidRPr="0061197A" w:rsidRDefault="00CF39D6" w:rsidP="00CF39D6">
            <w:pPr>
              <w:rPr>
                <w:rFonts w:ascii="Calibri" w:hAnsi="Calibri" w:cs="Calibri"/>
                <w:b/>
                <w:sz w:val="20"/>
                <w:szCs w:val="20"/>
              </w:rPr>
            </w:pPr>
          </w:p>
        </w:tc>
        <w:tc>
          <w:tcPr>
            <w:tcW w:w="1846" w:type="dxa"/>
            <w:gridSpan w:val="3"/>
            <w:tcBorders>
              <w:top w:val="single" w:sz="4" w:space="0" w:color="auto"/>
              <w:left w:val="single" w:sz="6" w:space="0" w:color="auto"/>
              <w:bottom w:val="single" w:sz="4" w:space="0" w:color="auto"/>
              <w:right w:val="single" w:sz="6" w:space="0" w:color="auto"/>
            </w:tcBorders>
          </w:tcPr>
          <w:p w14:paraId="26EBF5B9" w14:textId="77777777" w:rsidR="00CF39D6" w:rsidRPr="0061197A" w:rsidRDefault="00CF39D6" w:rsidP="00CF39D6">
            <w:pPr>
              <w:jc w:val="center"/>
              <w:rPr>
                <w:rFonts w:ascii="Calibri" w:hAnsi="Calibri" w:cs="Calibri"/>
                <w:b/>
                <w:sz w:val="20"/>
                <w:szCs w:val="20"/>
              </w:rPr>
            </w:pPr>
          </w:p>
        </w:tc>
        <w:tc>
          <w:tcPr>
            <w:tcW w:w="1142" w:type="dxa"/>
            <w:gridSpan w:val="2"/>
            <w:tcBorders>
              <w:top w:val="single" w:sz="4" w:space="0" w:color="auto"/>
              <w:left w:val="single" w:sz="6" w:space="0" w:color="auto"/>
              <w:bottom w:val="single" w:sz="4" w:space="0" w:color="auto"/>
              <w:right w:val="single" w:sz="6" w:space="0" w:color="auto"/>
            </w:tcBorders>
            <w:vAlign w:val="center"/>
          </w:tcPr>
          <w:p w14:paraId="453E782C" w14:textId="77777777" w:rsidR="00CF39D6" w:rsidRPr="0061197A" w:rsidRDefault="00CF39D6" w:rsidP="00CF39D6">
            <w:pPr>
              <w:jc w:val="center"/>
              <w:rPr>
                <w:rFonts w:ascii="Calibri" w:hAnsi="Calibri" w:cs="Calibri"/>
                <w:b/>
                <w:sz w:val="20"/>
                <w:szCs w:val="20"/>
              </w:rPr>
            </w:pPr>
          </w:p>
        </w:tc>
        <w:tc>
          <w:tcPr>
            <w:tcW w:w="2820" w:type="dxa"/>
            <w:gridSpan w:val="2"/>
            <w:tcBorders>
              <w:top w:val="single" w:sz="4" w:space="0" w:color="auto"/>
              <w:left w:val="single" w:sz="6" w:space="0" w:color="auto"/>
              <w:bottom w:val="single" w:sz="4" w:space="0" w:color="auto"/>
              <w:right w:val="single" w:sz="6" w:space="0" w:color="auto"/>
            </w:tcBorders>
          </w:tcPr>
          <w:p w14:paraId="08951225" w14:textId="77777777" w:rsidR="00CF39D6" w:rsidRPr="0061197A" w:rsidRDefault="00CF39D6" w:rsidP="00CF39D6">
            <w:pPr>
              <w:jc w:val="center"/>
              <w:rPr>
                <w:rFonts w:ascii="Calibri" w:hAnsi="Calibri" w:cs="Calibri"/>
                <w:b/>
                <w:sz w:val="20"/>
                <w:szCs w:val="20"/>
              </w:rPr>
            </w:pPr>
          </w:p>
        </w:tc>
      </w:tr>
      <w:tr w:rsidR="00CF39D6" w:rsidRPr="0061197A" w14:paraId="1BB29DAF" w14:textId="77777777" w:rsidTr="00CF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1045"/>
        </w:trPr>
        <w:tc>
          <w:tcPr>
            <w:tcW w:w="649" w:type="dxa"/>
            <w:tcBorders>
              <w:top w:val="single" w:sz="4" w:space="0" w:color="auto"/>
              <w:left w:val="single" w:sz="6" w:space="0" w:color="auto"/>
              <w:bottom w:val="single" w:sz="6" w:space="0" w:color="auto"/>
              <w:right w:val="single" w:sz="4" w:space="0" w:color="auto"/>
            </w:tcBorders>
            <w:shd w:val="clear" w:color="auto" w:fill="DDD9C3"/>
            <w:vAlign w:val="center"/>
          </w:tcPr>
          <w:p w14:paraId="5F0EF467" w14:textId="77777777" w:rsidR="00CF39D6" w:rsidRPr="0061197A" w:rsidRDefault="00CF39D6" w:rsidP="00CF39D6">
            <w:pPr>
              <w:jc w:val="center"/>
              <w:rPr>
                <w:rFonts w:ascii="Calibri" w:hAnsi="Calibri" w:cs="Calibri"/>
                <w:b/>
                <w:bCs/>
                <w:sz w:val="20"/>
                <w:szCs w:val="20"/>
              </w:rPr>
            </w:pPr>
          </w:p>
        </w:tc>
        <w:tc>
          <w:tcPr>
            <w:tcW w:w="2079" w:type="dxa"/>
            <w:tcBorders>
              <w:top w:val="single" w:sz="4" w:space="0" w:color="auto"/>
              <w:left w:val="single" w:sz="4" w:space="0" w:color="auto"/>
              <w:bottom w:val="single" w:sz="6" w:space="0" w:color="auto"/>
              <w:right w:val="single" w:sz="4" w:space="0" w:color="auto"/>
            </w:tcBorders>
          </w:tcPr>
          <w:p w14:paraId="5BC30B3A" w14:textId="77777777" w:rsidR="00CF39D6" w:rsidRPr="0061197A" w:rsidRDefault="00CF39D6" w:rsidP="00CF39D6">
            <w:pPr>
              <w:rPr>
                <w:rFonts w:ascii="Calibri" w:hAnsi="Calibri" w:cs="Calibri"/>
                <w:b/>
                <w:sz w:val="20"/>
                <w:szCs w:val="20"/>
              </w:rPr>
            </w:pPr>
          </w:p>
        </w:tc>
        <w:tc>
          <w:tcPr>
            <w:tcW w:w="2238" w:type="dxa"/>
            <w:gridSpan w:val="3"/>
            <w:tcBorders>
              <w:top w:val="single" w:sz="4" w:space="0" w:color="auto"/>
              <w:left w:val="single" w:sz="4" w:space="0" w:color="auto"/>
              <w:bottom w:val="single" w:sz="6" w:space="0" w:color="auto"/>
              <w:right w:val="single" w:sz="6" w:space="0" w:color="auto"/>
            </w:tcBorders>
          </w:tcPr>
          <w:p w14:paraId="64929AEB" w14:textId="77777777" w:rsidR="00CF39D6" w:rsidRPr="0061197A" w:rsidRDefault="00CF39D6" w:rsidP="00CF39D6">
            <w:pPr>
              <w:rPr>
                <w:rFonts w:ascii="Calibri" w:hAnsi="Calibri" w:cs="Calibri"/>
                <w:b/>
                <w:sz w:val="20"/>
                <w:szCs w:val="20"/>
              </w:rPr>
            </w:pPr>
          </w:p>
        </w:tc>
        <w:tc>
          <w:tcPr>
            <w:tcW w:w="1846" w:type="dxa"/>
            <w:gridSpan w:val="3"/>
            <w:tcBorders>
              <w:top w:val="single" w:sz="4" w:space="0" w:color="auto"/>
              <w:left w:val="single" w:sz="6" w:space="0" w:color="auto"/>
              <w:bottom w:val="single" w:sz="6" w:space="0" w:color="auto"/>
              <w:right w:val="single" w:sz="6" w:space="0" w:color="auto"/>
            </w:tcBorders>
          </w:tcPr>
          <w:p w14:paraId="674E03F5" w14:textId="77777777" w:rsidR="00CF39D6" w:rsidRPr="0061197A" w:rsidRDefault="00CF39D6" w:rsidP="00CF39D6">
            <w:pPr>
              <w:jc w:val="center"/>
              <w:rPr>
                <w:rFonts w:ascii="Calibri" w:hAnsi="Calibri" w:cs="Calibri"/>
                <w:b/>
                <w:sz w:val="20"/>
                <w:szCs w:val="20"/>
              </w:rPr>
            </w:pPr>
          </w:p>
        </w:tc>
        <w:tc>
          <w:tcPr>
            <w:tcW w:w="1142" w:type="dxa"/>
            <w:gridSpan w:val="2"/>
            <w:tcBorders>
              <w:top w:val="single" w:sz="4" w:space="0" w:color="auto"/>
              <w:left w:val="single" w:sz="6" w:space="0" w:color="auto"/>
              <w:bottom w:val="single" w:sz="6" w:space="0" w:color="auto"/>
              <w:right w:val="single" w:sz="6" w:space="0" w:color="auto"/>
            </w:tcBorders>
            <w:vAlign w:val="center"/>
          </w:tcPr>
          <w:p w14:paraId="36FABEFF" w14:textId="77777777" w:rsidR="00CF39D6" w:rsidRPr="0061197A" w:rsidRDefault="00CF39D6" w:rsidP="00CF39D6">
            <w:pPr>
              <w:jc w:val="center"/>
              <w:rPr>
                <w:rFonts w:ascii="Calibri" w:hAnsi="Calibri" w:cs="Calibri"/>
                <w:b/>
                <w:sz w:val="20"/>
                <w:szCs w:val="20"/>
              </w:rPr>
            </w:pPr>
          </w:p>
        </w:tc>
        <w:tc>
          <w:tcPr>
            <w:tcW w:w="2820" w:type="dxa"/>
            <w:gridSpan w:val="2"/>
            <w:tcBorders>
              <w:top w:val="single" w:sz="4" w:space="0" w:color="auto"/>
              <w:left w:val="single" w:sz="6" w:space="0" w:color="auto"/>
              <w:bottom w:val="single" w:sz="6" w:space="0" w:color="auto"/>
              <w:right w:val="single" w:sz="6" w:space="0" w:color="auto"/>
            </w:tcBorders>
          </w:tcPr>
          <w:p w14:paraId="4C7E132E" w14:textId="77777777" w:rsidR="00CF39D6" w:rsidRPr="0061197A" w:rsidRDefault="00CF39D6" w:rsidP="00CF39D6">
            <w:pPr>
              <w:jc w:val="center"/>
              <w:rPr>
                <w:rFonts w:ascii="Calibri" w:hAnsi="Calibri" w:cs="Calibri"/>
                <w:b/>
                <w:sz w:val="20"/>
                <w:szCs w:val="20"/>
              </w:rPr>
            </w:pPr>
          </w:p>
        </w:tc>
      </w:tr>
      <w:tr w:rsidR="00CF39D6" w:rsidRPr="0061197A" w14:paraId="6985F2CB" w14:textId="77777777" w:rsidTr="00CF39D6">
        <w:tblPrEx>
          <w:shd w:val="clear" w:color="auto" w:fill="auto"/>
        </w:tblPrEx>
        <w:tc>
          <w:tcPr>
            <w:tcW w:w="10774" w:type="dxa"/>
            <w:gridSpan w:val="12"/>
            <w:shd w:val="clear" w:color="auto" w:fill="DDD9C3"/>
          </w:tcPr>
          <w:p w14:paraId="2E58117A" w14:textId="77777777" w:rsidR="00CF39D6" w:rsidRPr="0061197A" w:rsidRDefault="00CF39D6" w:rsidP="00CF39D6">
            <w:pPr>
              <w:ind w:left="317" w:hanging="283"/>
              <w:jc w:val="both"/>
              <w:rPr>
                <w:rFonts w:ascii="Calibri" w:hAnsi="Calibri" w:cs="Calibri"/>
                <w:b/>
                <w:sz w:val="20"/>
                <w:szCs w:val="20"/>
              </w:rPr>
            </w:pPr>
            <w:r w:rsidRPr="0061197A">
              <w:rPr>
                <w:rFonts w:ascii="Calibri" w:hAnsi="Calibri" w:cs="Calibri"/>
                <w:b/>
                <w:sz w:val="20"/>
                <w:szCs w:val="20"/>
              </w:rPr>
              <w:t xml:space="preserve">5. Opis zakładanych rezultatów realizacji zadania publicznego </w:t>
            </w:r>
          </w:p>
          <w:p w14:paraId="03A33311" w14:textId="77777777" w:rsidR="00CF39D6" w:rsidRPr="0061197A" w:rsidRDefault="00CF39D6" w:rsidP="00CF39D6">
            <w:pPr>
              <w:ind w:right="567"/>
              <w:rPr>
                <w:rFonts w:ascii="Calibri" w:hAnsi="Calibri" w:cs="Calibri"/>
                <w:sz w:val="20"/>
                <w:szCs w:val="20"/>
              </w:rPr>
            </w:pPr>
            <w:r w:rsidRPr="0061197A">
              <w:rPr>
                <w:rFonts w:ascii="Calibri" w:hAnsi="Calibri" w:cs="Calibri"/>
                <w:sz w:val="20"/>
                <w:szCs w:val="20"/>
              </w:rPr>
              <w:t>(należy opisać:</w:t>
            </w:r>
          </w:p>
          <w:p w14:paraId="26EABA11" w14:textId="77777777" w:rsidR="00CF39D6" w:rsidRPr="0061197A" w:rsidRDefault="00CF39D6" w:rsidP="0061197A">
            <w:pPr>
              <w:pStyle w:val="Akapitzlist"/>
              <w:numPr>
                <w:ilvl w:val="0"/>
                <w:numId w:val="34"/>
              </w:numPr>
              <w:suppressAutoHyphens w:val="0"/>
              <w:spacing w:after="160" w:line="259" w:lineRule="auto"/>
              <w:ind w:right="567"/>
              <w:contextualSpacing/>
              <w:textAlignment w:val="auto"/>
              <w:rPr>
                <w:sz w:val="20"/>
                <w:szCs w:val="20"/>
              </w:rPr>
            </w:pPr>
            <w:r w:rsidRPr="0061197A">
              <w:rPr>
                <w:sz w:val="20"/>
                <w:szCs w:val="20"/>
              </w:rPr>
              <w:t>co będzie bezpośrednim efektem (materialne „produkty” lub „usługi” zrealizowane na rzecz uczestników zadania) realizacji oferty?</w:t>
            </w:r>
          </w:p>
          <w:p w14:paraId="15F0DC12" w14:textId="77777777" w:rsidR="00CF39D6" w:rsidRPr="0061197A" w:rsidRDefault="00CF39D6" w:rsidP="0061197A">
            <w:pPr>
              <w:pStyle w:val="Akapitzlist"/>
              <w:numPr>
                <w:ilvl w:val="0"/>
                <w:numId w:val="34"/>
              </w:numPr>
              <w:suppressAutoHyphens w:val="0"/>
              <w:spacing w:after="160" w:line="259" w:lineRule="auto"/>
              <w:ind w:right="567"/>
              <w:contextualSpacing/>
              <w:textAlignment w:val="auto"/>
              <w:rPr>
                <w:sz w:val="20"/>
                <w:szCs w:val="20"/>
              </w:rPr>
            </w:pPr>
            <w:r w:rsidRPr="0061197A">
              <w:rPr>
                <w:sz w:val="20"/>
                <w:szCs w:val="20"/>
              </w:rPr>
              <w:t>jaka zmiana społeczna zostanie osiągnięta poprzez realizację zadania?</w:t>
            </w:r>
          </w:p>
          <w:p w14:paraId="5437535D" w14:textId="77777777" w:rsidR="00CF39D6" w:rsidRPr="0061197A" w:rsidRDefault="00CF39D6" w:rsidP="0061197A">
            <w:pPr>
              <w:pStyle w:val="Akapitzlist"/>
              <w:numPr>
                <w:ilvl w:val="0"/>
                <w:numId w:val="34"/>
              </w:numPr>
              <w:suppressAutoHyphens w:val="0"/>
              <w:spacing w:after="160" w:line="259" w:lineRule="auto"/>
              <w:ind w:right="567"/>
              <w:contextualSpacing/>
              <w:textAlignment w:val="auto"/>
              <w:rPr>
                <w:i/>
                <w:sz w:val="20"/>
                <w:szCs w:val="20"/>
              </w:rPr>
            </w:pPr>
            <w:r w:rsidRPr="0061197A">
              <w:rPr>
                <w:iCs/>
                <w:sz w:val="20"/>
                <w:szCs w:val="20"/>
              </w:rPr>
              <w:t>czy przewidywane jest wykorzystanie rezultatów osiągniętych w trakcie realizacji oferty w dalszych działaniach organizacji? – trwałość rezultatów zadania)</w:t>
            </w:r>
          </w:p>
        </w:tc>
      </w:tr>
      <w:tr w:rsidR="00CF39D6" w:rsidRPr="0061197A" w14:paraId="737AFD6D" w14:textId="77777777" w:rsidTr="00CF39D6">
        <w:tblPrEx>
          <w:shd w:val="clear" w:color="auto" w:fill="auto"/>
        </w:tblPrEx>
        <w:tc>
          <w:tcPr>
            <w:tcW w:w="10774" w:type="dxa"/>
            <w:gridSpan w:val="12"/>
            <w:shd w:val="clear" w:color="auto" w:fill="FFFFFF"/>
          </w:tcPr>
          <w:p w14:paraId="52C0580C" w14:textId="77777777" w:rsidR="00CF39D6" w:rsidRPr="0061197A" w:rsidRDefault="00CF39D6" w:rsidP="00CF39D6">
            <w:pPr>
              <w:jc w:val="both"/>
              <w:rPr>
                <w:rFonts w:ascii="Calibri" w:hAnsi="Calibri" w:cs="Calibri"/>
                <w:b/>
                <w:sz w:val="20"/>
                <w:szCs w:val="20"/>
              </w:rPr>
            </w:pPr>
          </w:p>
          <w:p w14:paraId="37FE9954" w14:textId="77777777" w:rsidR="00CF39D6" w:rsidRPr="0061197A" w:rsidRDefault="00A9619A" w:rsidP="00CF39D6">
            <w:pPr>
              <w:jc w:val="both"/>
              <w:rPr>
                <w:rFonts w:ascii="Calibri" w:hAnsi="Calibri" w:cs="Calibri"/>
                <w:b/>
                <w:sz w:val="20"/>
                <w:szCs w:val="20"/>
              </w:rPr>
            </w:pPr>
            <w:r>
              <w:rPr>
                <w:rFonts w:ascii="Calibri" w:hAnsi="Calibri" w:cs="Calibri"/>
                <w:b/>
                <w:noProof/>
                <w:sz w:val="20"/>
                <w:szCs w:val="20"/>
                <w:lang w:eastAsia="pl-PL" w:bidi="ar-SA"/>
              </w:rPr>
              <mc:AlternateContent>
                <mc:Choice Requires="wps">
                  <w:drawing>
                    <wp:anchor distT="0" distB="0" distL="114300" distR="114300" simplePos="0" relativeHeight="251663360" behindDoc="0" locked="0" layoutInCell="1" allowOverlap="1" wp14:anchorId="36D18C63" wp14:editId="20038969">
                      <wp:simplePos x="0" y="0"/>
                      <wp:positionH relativeFrom="column">
                        <wp:posOffset>170180</wp:posOffset>
                      </wp:positionH>
                      <wp:positionV relativeFrom="paragraph">
                        <wp:posOffset>-1905</wp:posOffset>
                      </wp:positionV>
                      <wp:extent cx="6113780" cy="1233170"/>
                      <wp:effectExtent l="0" t="0" r="1270" b="508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1233170"/>
                              </a:xfrm>
                              <a:prstGeom prst="wedgeRoundRectCallout">
                                <a:avLst>
                                  <a:gd name="adj1" fmla="val -39324"/>
                                  <a:gd name="adj2" fmla="val 12667"/>
                                  <a:gd name="adj3" fmla="val 16667"/>
                                </a:avLst>
                              </a:prstGeom>
                              <a:solidFill>
                                <a:schemeClr val="bg1">
                                  <a:lumMod val="85000"/>
                                  <a:lumOff val="0"/>
                                </a:schemeClr>
                              </a:solidFill>
                              <a:ln w="9525">
                                <a:solidFill>
                                  <a:srgbClr val="000000"/>
                                </a:solidFill>
                                <a:miter lim="800000"/>
                                <a:headEnd/>
                                <a:tailEnd/>
                              </a:ln>
                            </wps:spPr>
                            <wps:txbx>
                              <w:txbxContent>
                                <w:p w14:paraId="72826F51" w14:textId="77777777" w:rsidR="00876C88" w:rsidRPr="009C2F0C" w:rsidRDefault="00876C88" w:rsidP="00876C88">
                                  <w:pPr>
                                    <w:rPr>
                                      <w:rFonts w:ascii="Calibri" w:hAnsi="Calibri" w:cs="Calibri"/>
                                      <w:b/>
                                      <w:sz w:val="18"/>
                                      <w:szCs w:val="18"/>
                                    </w:rPr>
                                  </w:pPr>
                                  <w:r w:rsidRPr="009C2F0C">
                                    <w:rPr>
                                      <w:rFonts w:ascii="Calibri" w:hAnsi="Calibri" w:cs="Calibri"/>
                                      <w:b/>
                                      <w:sz w:val="18"/>
                                      <w:szCs w:val="18"/>
                                    </w:rPr>
                                    <w:t xml:space="preserve">Należy wskazać rezultaty twarde i miękkie planowanych działań; </w:t>
                                  </w:r>
                                  <w:r w:rsidR="00303382" w:rsidRPr="009C2F0C">
                                    <w:rPr>
                                      <w:rFonts w:ascii="Calibri" w:hAnsi="Calibri" w:cs="Calibri"/>
                                      <w:b/>
                                      <w:sz w:val="18"/>
                                      <w:szCs w:val="18"/>
                                    </w:rPr>
                                    <w:t xml:space="preserve">koniecznie należy odnieść się do rezultatów wskazanych w ogłoszeniu konkursowym – ich brak spowoduje odrzucenie oferty oraz </w:t>
                                  </w:r>
                                  <w:r w:rsidRPr="009C2F0C">
                                    <w:rPr>
                                      <w:rFonts w:ascii="Calibri" w:hAnsi="Calibri" w:cs="Calibri"/>
                                      <w:b/>
                                      <w:sz w:val="18"/>
                                      <w:szCs w:val="18"/>
                                    </w:rPr>
                                    <w:t>określić wskaźniki (liczbowe) wskazując realne rezultaty realizacji działań oraz sposoby pomiaru rezultatów – w tabeli poniżej; należy określić trwałość rezultatów oraz określić w jaki sposób realizacja projektu przyczyni się do rozwiązania istniejącego problemu społecznego lub załagodzi jego skutki</w:t>
                                  </w:r>
                                  <w:r w:rsidR="00AB5B5E" w:rsidRPr="009C2F0C">
                                    <w:rPr>
                                      <w:rFonts w:ascii="Calibri" w:hAnsi="Calibri" w:cs="Calibri"/>
                                      <w:b/>
                                      <w:sz w:val="18"/>
                                      <w:szCs w:val="18"/>
                                    </w:rPr>
                                    <w:t xml:space="preserve"> – należy opisać jaka zmiana społeczna zajdzie dzięki realizacji projektu</w:t>
                                  </w:r>
                                  <w:r w:rsidRPr="009C2F0C">
                                    <w:rPr>
                                      <w:rFonts w:ascii="Calibri" w:hAnsi="Calibri" w:cs="Calibri"/>
                                      <w:b/>
                                      <w:sz w:val="18"/>
                                      <w:szCs w:val="18"/>
                                    </w:rPr>
                                    <w:t xml:space="preserve">. </w:t>
                                  </w:r>
                                </w:p>
                                <w:p w14:paraId="10F5609A" w14:textId="77777777" w:rsidR="00876C88" w:rsidRPr="009C2F0C" w:rsidRDefault="00876C88" w:rsidP="00876C88">
                                  <w:pPr>
                                    <w:rPr>
                                      <w:rFonts w:ascii="Calibri" w:hAnsi="Calibri" w:cs="Calibri"/>
                                      <w:b/>
                                      <w:sz w:val="18"/>
                                      <w:szCs w:val="18"/>
                                      <w:u w:val="single"/>
                                    </w:rPr>
                                  </w:pPr>
                                  <w:r w:rsidRPr="009C2F0C">
                                    <w:rPr>
                                      <w:rFonts w:ascii="Calibri" w:hAnsi="Calibri" w:cs="Calibri"/>
                                      <w:b/>
                                      <w:sz w:val="18"/>
                                      <w:szCs w:val="18"/>
                                      <w:u w:val="single"/>
                                    </w:rPr>
                                    <w:t>W dotacjach finansowanych ze środków Dąbrowy Górniczej konieczne jest uzupełnienie tabeli poniżej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8C63" id="AutoShape 19" o:spid="_x0000_s1032" type="#_x0000_t62" style="position:absolute;left:0;text-align:left;margin-left:13.4pt;margin-top:-.15pt;width:481.4pt;height:9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" adj="2306,13536" fillcolor="#d8d8d8 [2732]">
                      <v:textbox>
                        <w:txbxContent>
                          <w:p w14:paraId="72826F51" w14:textId="77777777" w:rsidR="00876C88" w:rsidRPr="009C2F0C" w:rsidRDefault="00876C88" w:rsidP="00876C88">
                            <w:pPr>
                              <w:rPr>
                                <w:rFonts w:ascii="Calibri" w:hAnsi="Calibri" w:cs="Calibri"/>
                                <w:b/>
                                <w:sz w:val="18"/>
                                <w:szCs w:val="18"/>
                              </w:rPr>
                            </w:pPr>
                            <w:r w:rsidRPr="009C2F0C">
                              <w:rPr>
                                <w:rFonts w:ascii="Calibri" w:hAnsi="Calibri" w:cs="Calibri"/>
                                <w:b/>
                                <w:sz w:val="18"/>
                                <w:szCs w:val="18"/>
                              </w:rPr>
                              <w:t xml:space="preserve">Należy wskazać rezultaty twarde i miękkie planowanych działań; </w:t>
                            </w:r>
                            <w:r w:rsidR="00303382" w:rsidRPr="009C2F0C">
                              <w:rPr>
                                <w:rFonts w:ascii="Calibri" w:hAnsi="Calibri" w:cs="Calibri"/>
                                <w:b/>
                                <w:sz w:val="18"/>
                                <w:szCs w:val="18"/>
                              </w:rPr>
                              <w:t xml:space="preserve">koniecznie należy odnieść się do rezultatów wskazanych w ogłoszeniu konkursowym – ich brak spowoduje odrzucenie oferty oraz </w:t>
                            </w:r>
                            <w:r w:rsidRPr="009C2F0C">
                              <w:rPr>
                                <w:rFonts w:ascii="Calibri" w:hAnsi="Calibri" w:cs="Calibri"/>
                                <w:b/>
                                <w:sz w:val="18"/>
                                <w:szCs w:val="18"/>
                              </w:rPr>
                              <w:t>określić wskaźniki (liczbowe) wskazując realne rezultaty realizacji działań oraz sposoby pomiaru rezultatów – w tabeli poniżej; należy określić trwałość rezultatów oraz określić w jaki sposób realizacja projektu przyczyni się do rozwiązania istniejącego problemu społecznego lub załagodzi jego skutki</w:t>
                            </w:r>
                            <w:r w:rsidR="00AB5B5E" w:rsidRPr="009C2F0C">
                              <w:rPr>
                                <w:rFonts w:ascii="Calibri" w:hAnsi="Calibri" w:cs="Calibri"/>
                                <w:b/>
                                <w:sz w:val="18"/>
                                <w:szCs w:val="18"/>
                              </w:rPr>
                              <w:t xml:space="preserve"> – należy opisać jaka zmiana społeczna zajdzie dzięki realizacji projektu</w:t>
                            </w:r>
                            <w:r w:rsidRPr="009C2F0C">
                              <w:rPr>
                                <w:rFonts w:ascii="Calibri" w:hAnsi="Calibri" w:cs="Calibri"/>
                                <w:b/>
                                <w:sz w:val="18"/>
                                <w:szCs w:val="18"/>
                              </w:rPr>
                              <w:t xml:space="preserve">. </w:t>
                            </w:r>
                          </w:p>
                          <w:p w14:paraId="10F5609A" w14:textId="77777777" w:rsidR="00876C88" w:rsidRPr="009C2F0C" w:rsidRDefault="00876C88" w:rsidP="00876C88">
                            <w:pPr>
                              <w:rPr>
                                <w:rFonts w:ascii="Calibri" w:hAnsi="Calibri" w:cs="Calibri"/>
                                <w:b/>
                                <w:sz w:val="18"/>
                                <w:szCs w:val="18"/>
                                <w:u w:val="single"/>
                              </w:rPr>
                            </w:pPr>
                            <w:r w:rsidRPr="009C2F0C">
                              <w:rPr>
                                <w:rFonts w:ascii="Calibri" w:hAnsi="Calibri" w:cs="Calibri"/>
                                <w:b/>
                                <w:sz w:val="18"/>
                                <w:szCs w:val="18"/>
                                <w:u w:val="single"/>
                              </w:rPr>
                              <w:t>W dotacjach finansowanych ze środków Dąbrowy Górniczej konieczne jest uzupełnienie tabeli poniżej</w:t>
                            </w:r>
                          </w:p>
                        </w:txbxContent>
                      </v:textbox>
                    </v:shape>
                  </w:pict>
                </mc:Fallback>
              </mc:AlternateContent>
            </w:r>
          </w:p>
          <w:p w14:paraId="3D4D049B" w14:textId="77777777" w:rsidR="00CF39D6" w:rsidRPr="0061197A" w:rsidRDefault="00CF39D6" w:rsidP="00CF39D6">
            <w:pPr>
              <w:jc w:val="both"/>
              <w:rPr>
                <w:rFonts w:ascii="Calibri" w:hAnsi="Calibri" w:cs="Calibri"/>
                <w:b/>
                <w:sz w:val="20"/>
                <w:szCs w:val="20"/>
              </w:rPr>
            </w:pPr>
          </w:p>
          <w:p w14:paraId="4EB68706" w14:textId="77777777" w:rsidR="00CF39D6" w:rsidRPr="0061197A" w:rsidRDefault="00CF39D6" w:rsidP="00CF39D6">
            <w:pPr>
              <w:jc w:val="both"/>
              <w:rPr>
                <w:rFonts w:ascii="Calibri" w:hAnsi="Calibri" w:cs="Calibri"/>
                <w:b/>
                <w:sz w:val="20"/>
                <w:szCs w:val="20"/>
              </w:rPr>
            </w:pPr>
          </w:p>
          <w:p w14:paraId="4B66CD6B" w14:textId="77777777" w:rsidR="00CF39D6" w:rsidRPr="0061197A" w:rsidRDefault="00CF39D6" w:rsidP="00CF39D6">
            <w:pPr>
              <w:jc w:val="both"/>
              <w:rPr>
                <w:rFonts w:ascii="Calibri" w:hAnsi="Calibri" w:cs="Calibri"/>
                <w:b/>
                <w:sz w:val="20"/>
                <w:szCs w:val="20"/>
              </w:rPr>
            </w:pPr>
          </w:p>
          <w:p w14:paraId="41E34C5A" w14:textId="77777777" w:rsidR="00CF39D6" w:rsidRPr="0061197A" w:rsidRDefault="00CF39D6" w:rsidP="00CF39D6">
            <w:pPr>
              <w:jc w:val="both"/>
              <w:rPr>
                <w:rFonts w:ascii="Calibri" w:hAnsi="Calibri" w:cs="Calibri"/>
                <w:b/>
                <w:sz w:val="20"/>
                <w:szCs w:val="20"/>
              </w:rPr>
            </w:pPr>
          </w:p>
          <w:p w14:paraId="47F4E14D" w14:textId="77777777" w:rsidR="00CF39D6" w:rsidRPr="0061197A" w:rsidRDefault="00CF39D6" w:rsidP="00CF39D6">
            <w:pPr>
              <w:jc w:val="both"/>
              <w:rPr>
                <w:rFonts w:ascii="Calibri" w:hAnsi="Calibri" w:cs="Calibri"/>
                <w:b/>
                <w:sz w:val="20"/>
                <w:szCs w:val="20"/>
              </w:rPr>
            </w:pPr>
          </w:p>
          <w:p w14:paraId="18742130" w14:textId="77777777" w:rsidR="00CF39D6" w:rsidRPr="0061197A" w:rsidRDefault="00CF39D6" w:rsidP="00CF39D6">
            <w:pPr>
              <w:jc w:val="both"/>
              <w:rPr>
                <w:rFonts w:ascii="Calibri" w:hAnsi="Calibri" w:cs="Calibri"/>
                <w:b/>
                <w:sz w:val="20"/>
                <w:szCs w:val="20"/>
              </w:rPr>
            </w:pPr>
          </w:p>
          <w:p w14:paraId="3A29FC97" w14:textId="77777777" w:rsidR="00CF39D6" w:rsidRPr="0061197A" w:rsidRDefault="00CF39D6" w:rsidP="00CF39D6">
            <w:pPr>
              <w:jc w:val="both"/>
              <w:rPr>
                <w:rFonts w:ascii="Calibri" w:hAnsi="Calibri" w:cs="Calibri"/>
                <w:b/>
                <w:sz w:val="20"/>
                <w:szCs w:val="20"/>
              </w:rPr>
            </w:pPr>
          </w:p>
          <w:p w14:paraId="77CBF1A3" w14:textId="77777777" w:rsidR="00CF39D6" w:rsidRPr="0061197A" w:rsidRDefault="00CF39D6" w:rsidP="00CF39D6">
            <w:pPr>
              <w:jc w:val="both"/>
              <w:rPr>
                <w:rFonts w:ascii="Calibri" w:hAnsi="Calibri" w:cs="Calibri"/>
                <w:b/>
                <w:sz w:val="20"/>
                <w:szCs w:val="20"/>
              </w:rPr>
            </w:pPr>
          </w:p>
          <w:p w14:paraId="6601F0AD" w14:textId="77777777" w:rsidR="00CF39D6" w:rsidRPr="0061197A" w:rsidRDefault="00CF39D6" w:rsidP="00CF39D6">
            <w:pPr>
              <w:jc w:val="both"/>
              <w:rPr>
                <w:rFonts w:ascii="Calibri" w:hAnsi="Calibri" w:cs="Calibri"/>
                <w:b/>
                <w:sz w:val="20"/>
                <w:szCs w:val="20"/>
              </w:rPr>
            </w:pPr>
          </w:p>
        </w:tc>
      </w:tr>
      <w:tr w:rsidR="00CF39D6" w:rsidRPr="0061197A" w14:paraId="0B916739" w14:textId="77777777" w:rsidTr="00CF39D6">
        <w:tblPrEx>
          <w:shd w:val="clear" w:color="auto" w:fill="auto"/>
        </w:tblPrEx>
        <w:trPr>
          <w:trHeight w:val="373"/>
        </w:trPr>
        <w:tc>
          <w:tcPr>
            <w:tcW w:w="10774" w:type="dxa"/>
            <w:gridSpan w:val="12"/>
            <w:shd w:val="clear" w:color="auto" w:fill="DDD9C3"/>
            <w:vAlign w:val="center"/>
          </w:tcPr>
          <w:p w14:paraId="505943F8" w14:textId="77777777" w:rsidR="00CF39D6" w:rsidRPr="0061197A" w:rsidRDefault="00CF39D6" w:rsidP="00CF39D6">
            <w:pPr>
              <w:rPr>
                <w:rFonts w:ascii="Calibri" w:hAnsi="Calibri" w:cs="Calibri"/>
                <w:sz w:val="20"/>
                <w:szCs w:val="20"/>
                <w:vertAlign w:val="superscript"/>
              </w:rPr>
            </w:pPr>
            <w:r w:rsidRPr="0061197A">
              <w:rPr>
                <w:rFonts w:ascii="Calibri" w:eastAsia="Arial" w:hAnsi="Calibri" w:cs="Calibri"/>
                <w:b/>
                <w:bCs/>
                <w:sz w:val="20"/>
                <w:szCs w:val="20"/>
              </w:rPr>
              <w:t>6. Dodatkowe informacje dotyczące rezultatów realizacji zadania publicznego</w:t>
            </w:r>
            <w:r w:rsidRPr="0061197A">
              <w:rPr>
                <w:rStyle w:val="Odwoanieprzypisudolnego"/>
                <w:rFonts w:ascii="Calibri" w:hAnsi="Calibri" w:cs="Calibri"/>
                <w:sz w:val="20"/>
                <w:szCs w:val="20"/>
              </w:rPr>
              <w:footnoteReference w:id="3"/>
            </w:r>
            <w:r w:rsidRPr="0061197A">
              <w:rPr>
                <w:rFonts w:ascii="Calibri" w:eastAsia="Arial" w:hAnsi="Calibri" w:cs="Calibri"/>
                <w:bCs/>
                <w:sz w:val="20"/>
                <w:szCs w:val="20"/>
                <w:vertAlign w:val="superscript"/>
              </w:rPr>
              <w:t>)</w:t>
            </w:r>
          </w:p>
        </w:tc>
      </w:tr>
      <w:tr w:rsidR="00CF39D6" w:rsidRPr="0061197A" w14:paraId="09FFAD56" w14:textId="77777777" w:rsidTr="00CF39D6">
        <w:tblPrEx>
          <w:shd w:val="clear" w:color="auto" w:fill="auto"/>
        </w:tblPrEx>
        <w:tc>
          <w:tcPr>
            <w:tcW w:w="3845" w:type="dxa"/>
            <w:gridSpan w:val="3"/>
            <w:shd w:val="clear" w:color="auto" w:fill="DDD9C3"/>
            <w:vAlign w:val="center"/>
          </w:tcPr>
          <w:p w14:paraId="6431BF49" w14:textId="77777777" w:rsidR="00CF39D6" w:rsidRPr="0061197A" w:rsidRDefault="00CF39D6" w:rsidP="00CF39D6">
            <w:pPr>
              <w:jc w:val="center"/>
              <w:rPr>
                <w:rFonts w:ascii="Calibri" w:hAnsi="Calibri" w:cs="Calibri"/>
                <w:b/>
                <w:sz w:val="20"/>
                <w:szCs w:val="20"/>
                <w:vertAlign w:val="superscript"/>
              </w:rPr>
            </w:pPr>
            <w:r w:rsidRPr="0061197A">
              <w:rPr>
                <w:rFonts w:ascii="Calibri" w:hAnsi="Calibri" w:cs="Calibri"/>
                <w:b/>
                <w:sz w:val="20"/>
                <w:szCs w:val="20"/>
              </w:rPr>
              <w:t>Nazwa rezultatu</w:t>
            </w:r>
          </w:p>
        </w:tc>
        <w:tc>
          <w:tcPr>
            <w:tcW w:w="2768" w:type="dxa"/>
            <w:gridSpan w:val="4"/>
            <w:shd w:val="clear" w:color="auto" w:fill="DDD9C3"/>
            <w:vAlign w:val="center"/>
          </w:tcPr>
          <w:p w14:paraId="63843B98" w14:textId="77777777" w:rsidR="00CF39D6" w:rsidRPr="0061197A" w:rsidRDefault="00CF39D6" w:rsidP="00CF39D6">
            <w:pPr>
              <w:jc w:val="center"/>
              <w:rPr>
                <w:rFonts w:ascii="Calibri" w:hAnsi="Calibri" w:cs="Calibri"/>
                <w:b/>
                <w:sz w:val="20"/>
                <w:szCs w:val="20"/>
              </w:rPr>
            </w:pPr>
            <w:r w:rsidRPr="0061197A">
              <w:rPr>
                <w:rFonts w:ascii="Calibri" w:hAnsi="Calibri" w:cs="Calibri"/>
                <w:b/>
                <w:sz w:val="20"/>
                <w:szCs w:val="20"/>
              </w:rPr>
              <w:t>Planowany poziom osiągnięcia rezultatów (wartość docelowa)</w:t>
            </w:r>
          </w:p>
        </w:tc>
        <w:tc>
          <w:tcPr>
            <w:tcW w:w="4161" w:type="dxa"/>
            <w:gridSpan w:val="5"/>
            <w:shd w:val="clear" w:color="auto" w:fill="DDD9C3"/>
            <w:vAlign w:val="center"/>
          </w:tcPr>
          <w:p w14:paraId="62EF1B85" w14:textId="77777777" w:rsidR="00CF39D6" w:rsidRPr="0061197A" w:rsidRDefault="00CF39D6" w:rsidP="00CF39D6">
            <w:pPr>
              <w:jc w:val="center"/>
              <w:rPr>
                <w:rFonts w:ascii="Calibri" w:hAnsi="Calibri" w:cs="Calibri"/>
                <w:b/>
                <w:sz w:val="20"/>
                <w:szCs w:val="20"/>
              </w:rPr>
            </w:pPr>
            <w:r w:rsidRPr="0061197A">
              <w:rPr>
                <w:rFonts w:ascii="Calibri" w:hAnsi="Calibri" w:cs="Calibri"/>
                <w:b/>
                <w:sz w:val="20"/>
                <w:szCs w:val="20"/>
              </w:rPr>
              <w:t>Sposób monitorowania rezultatów / źródło informacji o osiągnięciu wskaźnika</w:t>
            </w:r>
          </w:p>
        </w:tc>
      </w:tr>
      <w:tr w:rsidR="00CF39D6" w:rsidRPr="0061197A" w14:paraId="086258BF" w14:textId="77777777" w:rsidTr="00CF39D6">
        <w:tblPrEx>
          <w:shd w:val="clear" w:color="auto" w:fill="auto"/>
        </w:tblPrEx>
        <w:tc>
          <w:tcPr>
            <w:tcW w:w="3845" w:type="dxa"/>
            <w:gridSpan w:val="3"/>
            <w:shd w:val="clear" w:color="auto" w:fill="auto"/>
          </w:tcPr>
          <w:p w14:paraId="30A984ED" w14:textId="77777777" w:rsidR="00CF39D6" w:rsidRPr="0061197A" w:rsidRDefault="00CF39D6" w:rsidP="00CF39D6">
            <w:pPr>
              <w:jc w:val="both"/>
              <w:rPr>
                <w:rFonts w:ascii="Calibri" w:hAnsi="Calibri" w:cs="Calibri"/>
                <w:sz w:val="20"/>
                <w:szCs w:val="20"/>
              </w:rPr>
            </w:pPr>
          </w:p>
          <w:p w14:paraId="725D32EA" w14:textId="77777777" w:rsidR="00CF39D6" w:rsidRPr="0061197A" w:rsidRDefault="00A9619A" w:rsidP="00CF39D6">
            <w:pPr>
              <w:jc w:val="both"/>
              <w:rPr>
                <w:rFonts w:ascii="Calibri" w:hAnsi="Calibri" w:cs="Calibri"/>
                <w:sz w:val="20"/>
                <w:szCs w:val="20"/>
              </w:rPr>
            </w:pPr>
            <w:r>
              <w:rPr>
                <w:rFonts w:ascii="Calibri" w:hAnsi="Calibri" w:cs="Calibri"/>
                <w:noProof/>
                <w:sz w:val="20"/>
                <w:szCs w:val="20"/>
                <w:lang w:eastAsia="pl-PL" w:bidi="ar-SA"/>
              </w:rPr>
              <mc:AlternateContent>
                <mc:Choice Requires="wps">
                  <w:drawing>
                    <wp:anchor distT="0" distB="0" distL="114300" distR="114300" simplePos="0" relativeHeight="251664384" behindDoc="0" locked="0" layoutInCell="1" allowOverlap="1" wp14:anchorId="42BB33A5" wp14:editId="22B92B1E">
                      <wp:simplePos x="0" y="0"/>
                      <wp:positionH relativeFrom="column">
                        <wp:posOffset>170180</wp:posOffset>
                      </wp:positionH>
                      <wp:positionV relativeFrom="paragraph">
                        <wp:posOffset>25400</wp:posOffset>
                      </wp:positionV>
                      <wp:extent cx="6336665" cy="1032510"/>
                      <wp:effectExtent l="0" t="0" r="6985" b="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1032510"/>
                              </a:xfrm>
                              <a:prstGeom prst="wedgeRoundRectCallout">
                                <a:avLst>
                                  <a:gd name="adj1" fmla="val -49097"/>
                                  <a:gd name="adj2" fmla="val 20847"/>
                                  <a:gd name="adj3" fmla="val 16667"/>
                                </a:avLst>
                              </a:prstGeom>
                              <a:solidFill>
                                <a:schemeClr val="bg1">
                                  <a:lumMod val="85000"/>
                                  <a:lumOff val="0"/>
                                </a:schemeClr>
                              </a:solidFill>
                              <a:ln w="9525">
                                <a:solidFill>
                                  <a:srgbClr val="000000"/>
                                </a:solidFill>
                                <a:miter lim="800000"/>
                                <a:headEnd/>
                                <a:tailEnd/>
                              </a:ln>
                            </wps:spPr>
                            <wps:txbx>
                              <w:txbxContent>
                                <w:p w14:paraId="6167D24C" w14:textId="77777777" w:rsidR="00876C88" w:rsidRPr="004F11F3" w:rsidRDefault="00876C88" w:rsidP="00876C88">
                                  <w:pPr>
                                    <w:rPr>
                                      <w:rFonts w:asciiTheme="minorHAnsi" w:hAnsiTheme="minorHAnsi"/>
                                      <w:b/>
                                      <w:sz w:val="20"/>
                                      <w:szCs w:val="20"/>
                                    </w:rPr>
                                  </w:pPr>
                                  <w:r>
                                    <w:rPr>
                                      <w:rFonts w:asciiTheme="minorHAnsi" w:hAnsiTheme="minorHAnsi"/>
                                      <w:b/>
                                      <w:sz w:val="20"/>
                                      <w:szCs w:val="20"/>
                                    </w:rPr>
                                    <w:t>Proszę podać rezultaty twarde i miękkie, które wylistowane zostały powyżej; do każdego z rezultatów trzeba określić planowany poziom jego osiągnięcia oraz sposób monitorowania. Proszę pamiętać, że z zaproponowanych wskaźników będziecie się rozliczać (proszę zatem zachować rozwagę przy planowaniu poziomu osiągnięcia rezultatów). Rezultaty powinny być ponadto spójne z warunkami szczegółowymi określonymi w ogłoszeniu konkursowym.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33A5" id="AutoShape 20" o:spid="_x0000_s1033" type="#_x0000_t62" style="position:absolute;left:0;text-align:left;margin-left:13.4pt;margin-top:2pt;width:498.95pt;height: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" adj="195,15303" fillcolor="#d8d8d8 [2732]">
                      <v:textbox>
                        <w:txbxContent>
                          <w:p w14:paraId="6167D24C" w14:textId="77777777" w:rsidR="00876C88" w:rsidRPr="004F11F3" w:rsidRDefault="00876C88" w:rsidP="00876C88">
                            <w:pPr>
                              <w:rPr>
                                <w:rFonts w:asciiTheme="minorHAnsi" w:hAnsiTheme="minorHAnsi"/>
                                <w:b/>
                                <w:sz w:val="20"/>
                                <w:szCs w:val="20"/>
                              </w:rPr>
                            </w:pPr>
                            <w:r>
                              <w:rPr>
                                <w:rFonts w:asciiTheme="minorHAnsi" w:hAnsiTheme="minorHAnsi"/>
                                <w:b/>
                                <w:sz w:val="20"/>
                                <w:szCs w:val="20"/>
                              </w:rPr>
                              <w:t>Proszę podać rezultaty twarde i miękkie, które wylistowane zostały powyżej; do każdego z rezultatów trzeba określić planowany poziom jego osiągnięcia oraz sposób monitorowania. Proszę pamiętać, że z zaproponowanych wskaźników będziecie się rozliczać (proszę zatem zachować rozwagę przy planowaniu poziomu osiągnięcia rezultatów). Rezultaty powinny być ponadto spójne z warunkami szczegółowymi określonymi w ogłoszeniu konkursowym.</w:t>
                            </w:r>
                          </w:p>
                        </w:txbxContent>
                      </v:textbox>
                    </v:shape>
                  </w:pict>
                </mc:Fallback>
              </mc:AlternateContent>
            </w:r>
          </w:p>
          <w:p w14:paraId="7C772B66" w14:textId="77777777" w:rsidR="00CF39D6" w:rsidRPr="0061197A" w:rsidRDefault="00CF39D6" w:rsidP="00CF39D6">
            <w:pPr>
              <w:jc w:val="both"/>
              <w:rPr>
                <w:rFonts w:ascii="Calibri" w:hAnsi="Calibri" w:cs="Calibri"/>
                <w:sz w:val="20"/>
                <w:szCs w:val="20"/>
              </w:rPr>
            </w:pPr>
          </w:p>
        </w:tc>
        <w:tc>
          <w:tcPr>
            <w:tcW w:w="2768" w:type="dxa"/>
            <w:gridSpan w:val="4"/>
            <w:shd w:val="clear" w:color="auto" w:fill="auto"/>
          </w:tcPr>
          <w:p w14:paraId="02C8D395" w14:textId="77777777" w:rsidR="00CF39D6" w:rsidRPr="0061197A" w:rsidRDefault="00CF39D6" w:rsidP="00CF39D6">
            <w:pPr>
              <w:jc w:val="both"/>
              <w:rPr>
                <w:rFonts w:ascii="Calibri" w:hAnsi="Calibri" w:cs="Calibri"/>
                <w:sz w:val="20"/>
                <w:szCs w:val="20"/>
              </w:rPr>
            </w:pPr>
          </w:p>
        </w:tc>
        <w:tc>
          <w:tcPr>
            <w:tcW w:w="4161" w:type="dxa"/>
            <w:gridSpan w:val="5"/>
            <w:shd w:val="clear" w:color="auto" w:fill="auto"/>
          </w:tcPr>
          <w:p w14:paraId="6D69A16A" w14:textId="77777777" w:rsidR="00CF39D6" w:rsidRPr="0061197A" w:rsidRDefault="00CF39D6" w:rsidP="00CF39D6">
            <w:pPr>
              <w:jc w:val="both"/>
              <w:rPr>
                <w:rFonts w:ascii="Calibri" w:hAnsi="Calibri" w:cs="Calibri"/>
                <w:sz w:val="20"/>
                <w:szCs w:val="20"/>
              </w:rPr>
            </w:pPr>
          </w:p>
        </w:tc>
      </w:tr>
      <w:tr w:rsidR="00CF39D6" w:rsidRPr="0061197A" w14:paraId="7F855BE0" w14:textId="77777777" w:rsidTr="00CF39D6">
        <w:tblPrEx>
          <w:shd w:val="clear" w:color="auto" w:fill="auto"/>
        </w:tblPrEx>
        <w:tc>
          <w:tcPr>
            <w:tcW w:w="3845" w:type="dxa"/>
            <w:gridSpan w:val="3"/>
            <w:shd w:val="clear" w:color="auto" w:fill="auto"/>
          </w:tcPr>
          <w:p w14:paraId="3FF35DE5" w14:textId="77777777" w:rsidR="00CF39D6" w:rsidRPr="0061197A" w:rsidRDefault="00CF39D6" w:rsidP="00CF39D6">
            <w:pPr>
              <w:jc w:val="both"/>
              <w:rPr>
                <w:rFonts w:ascii="Calibri" w:hAnsi="Calibri" w:cs="Calibri"/>
                <w:sz w:val="20"/>
                <w:szCs w:val="20"/>
              </w:rPr>
            </w:pPr>
          </w:p>
          <w:p w14:paraId="7665F11B" w14:textId="77777777" w:rsidR="00CF39D6" w:rsidRPr="0061197A" w:rsidRDefault="00CF39D6" w:rsidP="00CF39D6">
            <w:pPr>
              <w:jc w:val="both"/>
              <w:rPr>
                <w:rFonts w:ascii="Calibri" w:hAnsi="Calibri" w:cs="Calibri"/>
                <w:sz w:val="20"/>
                <w:szCs w:val="20"/>
              </w:rPr>
            </w:pPr>
          </w:p>
          <w:p w14:paraId="3FDF8D9F" w14:textId="77777777" w:rsidR="00CF39D6" w:rsidRPr="0061197A" w:rsidRDefault="00CF39D6" w:rsidP="00CF39D6">
            <w:pPr>
              <w:jc w:val="both"/>
              <w:rPr>
                <w:rFonts w:ascii="Calibri" w:hAnsi="Calibri" w:cs="Calibri"/>
                <w:sz w:val="20"/>
                <w:szCs w:val="20"/>
              </w:rPr>
            </w:pPr>
          </w:p>
        </w:tc>
        <w:tc>
          <w:tcPr>
            <w:tcW w:w="2768" w:type="dxa"/>
            <w:gridSpan w:val="4"/>
            <w:shd w:val="clear" w:color="auto" w:fill="auto"/>
          </w:tcPr>
          <w:p w14:paraId="7E48ED7E" w14:textId="77777777" w:rsidR="00CF39D6" w:rsidRPr="0061197A" w:rsidRDefault="00CF39D6" w:rsidP="00CF39D6">
            <w:pPr>
              <w:jc w:val="both"/>
              <w:rPr>
                <w:rFonts w:ascii="Calibri" w:hAnsi="Calibri" w:cs="Calibri"/>
                <w:sz w:val="20"/>
                <w:szCs w:val="20"/>
              </w:rPr>
            </w:pPr>
          </w:p>
        </w:tc>
        <w:tc>
          <w:tcPr>
            <w:tcW w:w="4161" w:type="dxa"/>
            <w:gridSpan w:val="5"/>
            <w:shd w:val="clear" w:color="auto" w:fill="auto"/>
          </w:tcPr>
          <w:p w14:paraId="4ECBE7B8" w14:textId="77777777" w:rsidR="00CF39D6" w:rsidRPr="0061197A" w:rsidRDefault="00CF39D6" w:rsidP="00CF39D6">
            <w:pPr>
              <w:jc w:val="both"/>
              <w:rPr>
                <w:rFonts w:ascii="Calibri" w:hAnsi="Calibri" w:cs="Calibri"/>
                <w:sz w:val="20"/>
                <w:szCs w:val="20"/>
              </w:rPr>
            </w:pPr>
          </w:p>
        </w:tc>
      </w:tr>
      <w:tr w:rsidR="00CF39D6" w:rsidRPr="0061197A" w14:paraId="72CD7FB8" w14:textId="77777777" w:rsidTr="00CF39D6">
        <w:tblPrEx>
          <w:shd w:val="clear" w:color="auto" w:fill="auto"/>
        </w:tblPrEx>
        <w:tc>
          <w:tcPr>
            <w:tcW w:w="3845" w:type="dxa"/>
            <w:gridSpan w:val="3"/>
            <w:tcBorders>
              <w:bottom w:val="single" w:sz="4" w:space="0" w:color="auto"/>
            </w:tcBorders>
            <w:shd w:val="clear" w:color="auto" w:fill="auto"/>
          </w:tcPr>
          <w:p w14:paraId="3A229F01" w14:textId="77777777" w:rsidR="00CF39D6" w:rsidRPr="0061197A" w:rsidRDefault="00CF39D6" w:rsidP="00CF39D6">
            <w:pPr>
              <w:jc w:val="both"/>
              <w:rPr>
                <w:rFonts w:ascii="Calibri" w:hAnsi="Calibri" w:cs="Calibri"/>
                <w:sz w:val="20"/>
                <w:szCs w:val="20"/>
              </w:rPr>
            </w:pPr>
          </w:p>
          <w:p w14:paraId="5D3AC24D" w14:textId="77777777" w:rsidR="00CF39D6" w:rsidRPr="0061197A" w:rsidRDefault="00CF39D6" w:rsidP="00CF39D6">
            <w:pPr>
              <w:jc w:val="both"/>
              <w:rPr>
                <w:rFonts w:ascii="Calibri" w:hAnsi="Calibri" w:cs="Calibri"/>
                <w:sz w:val="20"/>
                <w:szCs w:val="20"/>
              </w:rPr>
            </w:pPr>
          </w:p>
          <w:p w14:paraId="323CF51E" w14:textId="77777777" w:rsidR="00CF39D6" w:rsidRPr="0061197A" w:rsidRDefault="00CF39D6" w:rsidP="00CF39D6">
            <w:pPr>
              <w:jc w:val="both"/>
              <w:rPr>
                <w:rFonts w:ascii="Calibri" w:hAnsi="Calibri" w:cs="Calibri"/>
                <w:sz w:val="20"/>
                <w:szCs w:val="20"/>
              </w:rPr>
            </w:pPr>
          </w:p>
        </w:tc>
        <w:tc>
          <w:tcPr>
            <w:tcW w:w="2768" w:type="dxa"/>
            <w:gridSpan w:val="4"/>
            <w:tcBorders>
              <w:bottom w:val="single" w:sz="4" w:space="0" w:color="auto"/>
            </w:tcBorders>
            <w:shd w:val="clear" w:color="auto" w:fill="auto"/>
          </w:tcPr>
          <w:p w14:paraId="67943E03" w14:textId="77777777" w:rsidR="00CF39D6" w:rsidRPr="0061197A" w:rsidRDefault="00CF39D6" w:rsidP="00CF39D6">
            <w:pPr>
              <w:jc w:val="both"/>
              <w:rPr>
                <w:rFonts w:ascii="Calibri" w:hAnsi="Calibri" w:cs="Calibri"/>
                <w:sz w:val="20"/>
                <w:szCs w:val="20"/>
              </w:rPr>
            </w:pPr>
          </w:p>
        </w:tc>
        <w:tc>
          <w:tcPr>
            <w:tcW w:w="4161" w:type="dxa"/>
            <w:gridSpan w:val="5"/>
            <w:tcBorders>
              <w:bottom w:val="single" w:sz="4" w:space="0" w:color="auto"/>
            </w:tcBorders>
            <w:shd w:val="clear" w:color="auto" w:fill="auto"/>
          </w:tcPr>
          <w:p w14:paraId="3D1BE92F" w14:textId="77777777" w:rsidR="00CF39D6" w:rsidRPr="0061197A" w:rsidRDefault="00CF39D6" w:rsidP="00CF39D6">
            <w:pPr>
              <w:jc w:val="both"/>
              <w:rPr>
                <w:rFonts w:ascii="Calibri" w:hAnsi="Calibri" w:cs="Calibri"/>
                <w:sz w:val="20"/>
                <w:szCs w:val="20"/>
              </w:rPr>
            </w:pPr>
          </w:p>
        </w:tc>
      </w:tr>
    </w:tbl>
    <w:p w14:paraId="50A9B944" w14:textId="77777777" w:rsidR="00CF39D6" w:rsidRPr="0061197A" w:rsidRDefault="00CF39D6" w:rsidP="00CF39D6">
      <w:pPr>
        <w:autoSpaceDE w:val="0"/>
        <w:autoSpaceDN w:val="0"/>
        <w:adjustRightInd w:val="0"/>
        <w:jc w:val="both"/>
        <w:rPr>
          <w:rFonts w:ascii="Calibri" w:hAnsi="Calibri" w:cs="Calibri"/>
          <w:b/>
          <w:bCs/>
          <w:sz w:val="20"/>
          <w:szCs w:val="20"/>
        </w:rPr>
      </w:pPr>
    </w:p>
    <w:p w14:paraId="1A35569F"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r w:rsidRPr="0061197A">
        <w:rPr>
          <w:rFonts w:ascii="Calibri" w:hAnsi="Calibri" w:cs="Calibri"/>
          <w:b/>
          <w:bCs/>
          <w:sz w:val="20"/>
          <w:szCs w:val="20"/>
        </w:rPr>
        <w:lastRenderedPageBreak/>
        <w:t>IV.</w:t>
      </w:r>
      <w:r w:rsidRPr="0061197A">
        <w:rPr>
          <w:rFonts w:ascii="Calibri" w:hAnsi="Calibri" w:cs="Calibri"/>
          <w:b/>
          <w:bCs/>
          <w:sz w:val="20"/>
          <w:szCs w:val="20"/>
        </w:rPr>
        <w:tab/>
        <w:t>Charakterystyka oferenta</w:t>
      </w:r>
    </w:p>
    <w:p w14:paraId="0B48E157" w14:textId="77777777" w:rsidR="00CF39D6" w:rsidRPr="0061197A" w:rsidRDefault="00CF39D6" w:rsidP="00CF39D6">
      <w:pPr>
        <w:autoSpaceDE w:val="0"/>
        <w:autoSpaceDN w:val="0"/>
        <w:adjustRightInd w:val="0"/>
        <w:jc w:val="both"/>
        <w:rPr>
          <w:rFonts w:ascii="Calibri" w:hAnsi="Calibri" w:cs="Calibri"/>
          <w:sz w:val="20"/>
          <w:szCs w:val="20"/>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CF39D6" w:rsidRPr="0061197A" w14:paraId="4E3D8FC4" w14:textId="77777777" w:rsidTr="00CF39D6">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05F97657" w14:textId="77777777" w:rsidR="00CF39D6" w:rsidRPr="0061197A" w:rsidRDefault="00CF39D6" w:rsidP="00CF39D6">
            <w:pPr>
              <w:autoSpaceDE w:val="0"/>
              <w:autoSpaceDN w:val="0"/>
              <w:adjustRightInd w:val="0"/>
              <w:ind w:left="176" w:hanging="34"/>
              <w:jc w:val="both"/>
              <w:rPr>
                <w:rFonts w:ascii="Calibri" w:eastAsia="Arial" w:hAnsi="Calibri" w:cs="Calibri"/>
                <w:b/>
                <w:bCs/>
                <w:sz w:val="20"/>
                <w:szCs w:val="20"/>
              </w:rPr>
            </w:pPr>
            <w:r w:rsidRPr="0061197A">
              <w:rPr>
                <w:rFonts w:ascii="Calibri" w:eastAsia="Arial" w:hAnsi="Calibri" w:cs="Calibri"/>
                <w:b/>
                <w:bCs/>
                <w:sz w:val="20"/>
                <w:szCs w:val="20"/>
              </w:rPr>
              <w:t xml:space="preserve">1. Informacja o </w:t>
            </w:r>
            <w:r w:rsidRPr="0061197A">
              <w:rPr>
                <w:rFonts w:ascii="Calibri" w:hAnsi="Calibri" w:cs="Calibri"/>
                <w:b/>
                <w:sz w:val="20"/>
                <w:szCs w:val="20"/>
              </w:rPr>
              <w:t>wcześniejszej działalności oferenta, w szczególności w zakresie, którego dotyczy zadanie publiczne</w:t>
            </w:r>
          </w:p>
        </w:tc>
      </w:tr>
      <w:tr w:rsidR="00CF39D6" w:rsidRPr="0061197A" w14:paraId="691A61BD" w14:textId="77777777" w:rsidTr="00CF39D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2AC139D5" w14:textId="77777777" w:rsidR="00CF39D6" w:rsidRPr="0061197A" w:rsidRDefault="00A9619A" w:rsidP="00CF39D6">
            <w:pPr>
              <w:spacing w:line="360" w:lineRule="auto"/>
              <w:jc w:val="both"/>
              <w:rPr>
                <w:rFonts w:ascii="Calibri" w:hAnsi="Calibri" w:cs="Calibri"/>
                <w:sz w:val="20"/>
                <w:szCs w:val="20"/>
              </w:rPr>
            </w:pPr>
            <w:r>
              <w:rPr>
                <w:rFonts w:ascii="Calibri" w:hAnsi="Calibri" w:cs="Calibri"/>
                <w:noProof/>
                <w:sz w:val="20"/>
                <w:szCs w:val="20"/>
                <w:lang w:eastAsia="pl-PL" w:bidi="ar-SA"/>
              </w:rPr>
              <mc:AlternateContent>
                <mc:Choice Requires="wps">
                  <w:drawing>
                    <wp:anchor distT="0" distB="0" distL="114300" distR="114300" simplePos="0" relativeHeight="251665408" behindDoc="0" locked="0" layoutInCell="1" allowOverlap="1" wp14:anchorId="34B7E023" wp14:editId="0D1E6813">
                      <wp:simplePos x="0" y="0"/>
                      <wp:positionH relativeFrom="column">
                        <wp:posOffset>418465</wp:posOffset>
                      </wp:positionH>
                      <wp:positionV relativeFrom="paragraph">
                        <wp:posOffset>146685</wp:posOffset>
                      </wp:positionV>
                      <wp:extent cx="5762625" cy="789940"/>
                      <wp:effectExtent l="0" t="0" r="9525"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89940"/>
                              </a:xfrm>
                              <a:prstGeom prst="roundRect">
                                <a:avLst>
                                  <a:gd name="adj" fmla="val 16667"/>
                                </a:avLst>
                              </a:prstGeom>
                              <a:solidFill>
                                <a:srgbClr val="EEECE1"/>
                              </a:solidFill>
                              <a:ln w="9525">
                                <a:solidFill>
                                  <a:srgbClr val="000000"/>
                                </a:solidFill>
                                <a:round/>
                                <a:headEnd/>
                                <a:tailEnd/>
                              </a:ln>
                            </wps:spPr>
                            <wps:txbx>
                              <w:txbxContent>
                                <w:p w14:paraId="5EA9E8DB" w14:textId="77777777" w:rsidR="00AE7321" w:rsidRPr="00E12C0B" w:rsidRDefault="00AE7321" w:rsidP="00AE7321">
                                  <w:pPr>
                                    <w:jc w:val="both"/>
                                    <w:rPr>
                                      <w:rFonts w:ascii="Calibri" w:hAnsi="Calibri" w:cs="Calibri"/>
                                      <w:b/>
                                      <w:sz w:val="20"/>
                                      <w:szCs w:val="20"/>
                                    </w:rPr>
                                  </w:pPr>
                                  <w:r w:rsidRPr="00E12C0B">
                                    <w:rPr>
                                      <w:rFonts w:ascii="Calibri" w:hAnsi="Calibri" w:cs="Calibri"/>
                                      <w:b/>
                                      <w:sz w:val="20"/>
                                      <w:szCs w:val="20"/>
                                    </w:rPr>
                                    <w:t xml:space="preserve">Informacje </w:t>
                                  </w:r>
                                  <w:r>
                                    <w:rPr>
                                      <w:rFonts w:ascii="Calibri" w:hAnsi="Calibri" w:cs="Calibri"/>
                                      <w:b/>
                                      <w:sz w:val="20"/>
                                      <w:szCs w:val="20"/>
                                    </w:rPr>
                                    <w:t xml:space="preserve">o dotychczasowym doświadczeniu w realizacji podobnych zadań (obojętne czy były finansowane ze źródeł własnych podmiotu, ze źródeł zewnętrznych czy wykonywane </w:t>
                                  </w:r>
                                  <w:proofErr w:type="spellStart"/>
                                  <w:r>
                                    <w:rPr>
                                      <w:rFonts w:ascii="Calibri" w:hAnsi="Calibri" w:cs="Calibri"/>
                                      <w:b/>
                                      <w:sz w:val="20"/>
                                      <w:szCs w:val="20"/>
                                    </w:rPr>
                                    <w:t>bezkosztowo</w:t>
                                  </w:r>
                                  <w:proofErr w:type="spellEnd"/>
                                  <w:r>
                                    <w:rPr>
                                      <w:rFonts w:ascii="Calibri" w:hAnsi="Calibri" w:cs="Calibri"/>
                                      <w:b/>
                                      <w:sz w:val="20"/>
                                      <w:szCs w:val="20"/>
                                    </w:rPr>
                                    <w:t xml:space="preserve">). Szczególną uwagę należy zwrócić na zadania, które były realizowane ze środków publicznych bądź we współpracy z administracją publiczną.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7E023" id="AutoShape 30" o:spid="_x0000_s1034" style="position:absolute;left:0;text-align:left;margin-left:32.95pt;margin-top:11.55pt;width:453.75pt;height:6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" fillcolor="#eeece1">
                      <v:textbox>
                        <w:txbxContent>
                          <w:p w14:paraId="5EA9E8DB" w14:textId="77777777" w:rsidR="00AE7321" w:rsidRPr="00E12C0B" w:rsidRDefault="00AE7321" w:rsidP="00AE7321">
                            <w:pPr>
                              <w:jc w:val="both"/>
                              <w:rPr>
                                <w:rFonts w:ascii="Calibri" w:hAnsi="Calibri" w:cs="Calibri"/>
                                <w:b/>
                                <w:sz w:val="20"/>
                                <w:szCs w:val="20"/>
                              </w:rPr>
                            </w:pPr>
                            <w:r w:rsidRPr="00E12C0B">
                              <w:rPr>
                                <w:rFonts w:ascii="Calibri" w:hAnsi="Calibri" w:cs="Calibri"/>
                                <w:b/>
                                <w:sz w:val="20"/>
                                <w:szCs w:val="20"/>
                              </w:rPr>
                              <w:t xml:space="preserve">Informacje </w:t>
                            </w:r>
                            <w:r>
                              <w:rPr>
                                <w:rFonts w:ascii="Calibri" w:hAnsi="Calibri" w:cs="Calibri"/>
                                <w:b/>
                                <w:sz w:val="20"/>
                                <w:szCs w:val="20"/>
                              </w:rPr>
                              <w:t xml:space="preserve">o dotychczasowym doświadczeniu w realizacji podobnych zadań (obojętne czy były finansowane ze źródeł własnych podmiotu, ze źródeł zewnętrznych czy wykonywane </w:t>
                            </w:r>
                            <w:proofErr w:type="spellStart"/>
                            <w:r>
                              <w:rPr>
                                <w:rFonts w:ascii="Calibri" w:hAnsi="Calibri" w:cs="Calibri"/>
                                <w:b/>
                                <w:sz w:val="20"/>
                                <w:szCs w:val="20"/>
                              </w:rPr>
                              <w:t>bezkosztowo</w:t>
                            </w:r>
                            <w:proofErr w:type="spellEnd"/>
                            <w:r>
                              <w:rPr>
                                <w:rFonts w:ascii="Calibri" w:hAnsi="Calibri" w:cs="Calibri"/>
                                <w:b/>
                                <w:sz w:val="20"/>
                                <w:szCs w:val="20"/>
                              </w:rPr>
                              <w:t xml:space="preserve">). Szczególną uwagę należy zwrócić na zadania, które były realizowane ze środków publicznych bądź we współpracy z administracją publiczną. </w:t>
                            </w:r>
                          </w:p>
                        </w:txbxContent>
                      </v:textbox>
                    </v:roundrect>
                  </w:pict>
                </mc:Fallback>
              </mc:AlternateContent>
            </w:r>
          </w:p>
          <w:p w14:paraId="51D45BDF" w14:textId="77777777" w:rsidR="00CF39D6" w:rsidRPr="0061197A" w:rsidRDefault="00CF39D6" w:rsidP="00CF39D6">
            <w:pPr>
              <w:spacing w:line="360" w:lineRule="auto"/>
              <w:jc w:val="both"/>
              <w:rPr>
                <w:rFonts w:ascii="Calibri" w:hAnsi="Calibri" w:cs="Calibri"/>
                <w:sz w:val="20"/>
                <w:szCs w:val="20"/>
              </w:rPr>
            </w:pPr>
          </w:p>
          <w:p w14:paraId="5AD55C64" w14:textId="77777777" w:rsidR="00CF39D6" w:rsidRPr="0061197A" w:rsidRDefault="00CF39D6" w:rsidP="00CF39D6">
            <w:pPr>
              <w:spacing w:line="360" w:lineRule="auto"/>
              <w:jc w:val="both"/>
              <w:rPr>
                <w:rFonts w:ascii="Calibri" w:hAnsi="Calibri" w:cs="Calibri"/>
                <w:sz w:val="20"/>
                <w:szCs w:val="20"/>
              </w:rPr>
            </w:pPr>
          </w:p>
          <w:p w14:paraId="46465520" w14:textId="77777777" w:rsidR="00CF39D6" w:rsidRPr="0061197A" w:rsidRDefault="00CF39D6" w:rsidP="00CF39D6">
            <w:pPr>
              <w:spacing w:line="360" w:lineRule="auto"/>
              <w:jc w:val="both"/>
              <w:rPr>
                <w:rFonts w:ascii="Calibri" w:hAnsi="Calibri" w:cs="Calibri"/>
                <w:sz w:val="20"/>
                <w:szCs w:val="20"/>
              </w:rPr>
            </w:pPr>
          </w:p>
          <w:p w14:paraId="133C7C94" w14:textId="77777777" w:rsidR="00CF39D6" w:rsidRPr="0061197A" w:rsidRDefault="00CF39D6" w:rsidP="00CF39D6">
            <w:pPr>
              <w:spacing w:line="360" w:lineRule="auto"/>
              <w:jc w:val="both"/>
              <w:rPr>
                <w:rFonts w:ascii="Calibri" w:hAnsi="Calibri" w:cs="Calibri"/>
                <w:sz w:val="20"/>
                <w:szCs w:val="20"/>
              </w:rPr>
            </w:pPr>
          </w:p>
          <w:p w14:paraId="1283E5FA" w14:textId="77777777" w:rsidR="00BB0671" w:rsidRPr="0061197A" w:rsidRDefault="00BB0671" w:rsidP="00CF39D6">
            <w:pPr>
              <w:spacing w:line="360" w:lineRule="auto"/>
              <w:jc w:val="both"/>
              <w:rPr>
                <w:rFonts w:ascii="Calibri" w:hAnsi="Calibri" w:cs="Calibri"/>
                <w:sz w:val="20"/>
                <w:szCs w:val="20"/>
              </w:rPr>
            </w:pPr>
          </w:p>
        </w:tc>
      </w:tr>
      <w:tr w:rsidR="00CF39D6" w:rsidRPr="0061197A" w14:paraId="7648EA24" w14:textId="77777777" w:rsidTr="00CF39D6">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34247929" w14:textId="77777777" w:rsidR="00CF39D6" w:rsidRPr="0061197A" w:rsidRDefault="00CF39D6" w:rsidP="00CF39D6">
            <w:pPr>
              <w:autoSpaceDE w:val="0"/>
              <w:autoSpaceDN w:val="0"/>
              <w:adjustRightInd w:val="0"/>
              <w:ind w:left="425" w:hanging="283"/>
              <w:jc w:val="both"/>
              <w:rPr>
                <w:rFonts w:ascii="Calibri" w:eastAsia="Arial" w:hAnsi="Calibri" w:cs="Calibri"/>
                <w:b/>
                <w:bCs/>
                <w:sz w:val="20"/>
                <w:szCs w:val="20"/>
                <w:vertAlign w:val="superscript"/>
              </w:rPr>
            </w:pPr>
            <w:r w:rsidRPr="0061197A">
              <w:rPr>
                <w:rFonts w:ascii="Calibri" w:hAnsi="Calibri" w:cs="Calibri"/>
                <w:b/>
                <w:sz w:val="20"/>
                <w:szCs w:val="20"/>
              </w:rPr>
              <w:t>2. Zasoby kadrowe, rzeczowe i finansowe oferenta, które będą wykorzystane do realizacji zadania</w:t>
            </w:r>
          </w:p>
        </w:tc>
      </w:tr>
      <w:tr w:rsidR="00CF39D6" w:rsidRPr="0061197A" w14:paraId="4E853510" w14:textId="77777777" w:rsidTr="00CF39D6">
        <w:trPr>
          <w:trHeight w:val="2833"/>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664B5585" w14:textId="77777777" w:rsidR="00CF39D6" w:rsidRDefault="00A9619A" w:rsidP="00CF39D6">
            <w:pPr>
              <w:spacing w:line="360" w:lineRule="auto"/>
              <w:jc w:val="both"/>
              <w:rPr>
                <w:rFonts w:ascii="Calibri" w:hAnsi="Calibri" w:cs="Calibri"/>
                <w:sz w:val="20"/>
                <w:szCs w:val="20"/>
              </w:rPr>
            </w:pPr>
            <w:r>
              <w:rPr>
                <w:rFonts w:ascii="Calibri" w:hAnsi="Calibri" w:cs="Calibri"/>
                <w:noProof/>
                <w:sz w:val="20"/>
                <w:szCs w:val="20"/>
                <w:lang w:eastAsia="pl-PL" w:bidi="ar-SA"/>
              </w:rPr>
              <mc:AlternateContent>
                <mc:Choice Requires="wps">
                  <w:drawing>
                    <wp:anchor distT="0" distB="0" distL="114300" distR="114300" simplePos="0" relativeHeight="251666432" behindDoc="0" locked="0" layoutInCell="1" allowOverlap="1" wp14:anchorId="628B4DB5" wp14:editId="15310A6C">
                      <wp:simplePos x="0" y="0"/>
                      <wp:positionH relativeFrom="column">
                        <wp:posOffset>199390</wp:posOffset>
                      </wp:positionH>
                      <wp:positionV relativeFrom="paragraph">
                        <wp:posOffset>136525</wp:posOffset>
                      </wp:positionV>
                      <wp:extent cx="6363335" cy="1465580"/>
                      <wp:effectExtent l="0" t="0" r="0" b="127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335" cy="1465580"/>
                              </a:xfrm>
                              <a:prstGeom prst="roundRect">
                                <a:avLst>
                                  <a:gd name="adj" fmla="val 16667"/>
                                </a:avLst>
                              </a:prstGeom>
                              <a:solidFill>
                                <a:srgbClr val="EEECE1"/>
                              </a:solidFill>
                              <a:ln w="9525">
                                <a:solidFill>
                                  <a:srgbClr val="000000"/>
                                </a:solidFill>
                                <a:round/>
                                <a:headEnd/>
                                <a:tailEnd/>
                              </a:ln>
                            </wps:spPr>
                            <wps:txbx>
                              <w:txbxContent>
                                <w:p w14:paraId="20650377" w14:textId="77777777" w:rsidR="00AE7321" w:rsidRPr="00C82119" w:rsidRDefault="00B92093" w:rsidP="00AE7321">
                                  <w:pPr>
                                    <w:jc w:val="both"/>
                                    <w:rPr>
                                      <w:rFonts w:ascii="Calibri" w:hAnsi="Calibri" w:cs="Calibri"/>
                                      <w:b/>
                                      <w:sz w:val="20"/>
                                      <w:szCs w:val="20"/>
                                    </w:rPr>
                                  </w:pPr>
                                  <w:r>
                                    <w:rPr>
                                      <w:rFonts w:ascii="Calibri" w:hAnsi="Calibri" w:cs="Calibri"/>
                                      <w:b/>
                                      <w:sz w:val="20"/>
                                      <w:szCs w:val="20"/>
                                    </w:rPr>
                                    <w:t xml:space="preserve">Tu opisz: </w:t>
                                  </w:r>
                                  <w:r w:rsidR="00AE7321" w:rsidRPr="00C82119">
                                    <w:rPr>
                                      <w:rFonts w:ascii="Calibri" w:hAnsi="Calibri" w:cs="Calibri"/>
                                      <w:b/>
                                      <w:sz w:val="20"/>
                                      <w:szCs w:val="20"/>
                                    </w:rPr>
                                    <w:t xml:space="preserve">Informacje o kwalifikacjach osób bezpośrednio zaangażowanych w realizację projektu (zarówno osób zatrudnionych, jak i wolontariuszy); w przypadku angażowania personelu partnerów wskazać także ich kwalifikacje; kwalifikacje i kompetencje opisz szczegółowo – ważne jest, aby komisja wiedziała, że powierza realizację zadania odpowiednio przygotowanym osobom. </w:t>
                                  </w:r>
                                </w:p>
                                <w:p w14:paraId="5E42C060" w14:textId="77777777" w:rsidR="00AE7321" w:rsidRPr="00C82119" w:rsidRDefault="00AE7321" w:rsidP="00AE7321">
                                  <w:pPr>
                                    <w:jc w:val="both"/>
                                    <w:rPr>
                                      <w:rFonts w:ascii="Calibri" w:hAnsi="Calibri" w:cs="Calibri"/>
                                      <w:b/>
                                      <w:sz w:val="20"/>
                                      <w:szCs w:val="20"/>
                                    </w:rPr>
                                  </w:pPr>
                                  <w:r>
                                    <w:rPr>
                                      <w:rFonts w:ascii="Calibri" w:hAnsi="Calibri" w:cs="Calibri"/>
                                      <w:b/>
                                      <w:sz w:val="20"/>
                                      <w:szCs w:val="20"/>
                                    </w:rPr>
                                    <w:t>Wycena powinna być przygotowana w oparciu o i</w:t>
                                  </w:r>
                                  <w:r w:rsidRPr="00C82119">
                                    <w:rPr>
                                      <w:rFonts w:ascii="Calibri" w:hAnsi="Calibri" w:cs="Calibri"/>
                                      <w:b/>
                                      <w:sz w:val="20"/>
                                      <w:szCs w:val="20"/>
                                    </w:rPr>
                                    <w:t xml:space="preserve">nformacje o kwalifikacjach osób bezpośrednio zaangażowanych w realizację projektu (zarówno osób zatrudnionych, jak i wolontariuszy); </w:t>
                                  </w:r>
                                  <w:r>
                                    <w:rPr>
                                      <w:rFonts w:ascii="Calibri" w:hAnsi="Calibri" w:cs="Calibri"/>
                                      <w:b/>
                                      <w:sz w:val="20"/>
                                      <w:szCs w:val="20"/>
                                    </w:rPr>
                                    <w:t xml:space="preserve">ważne, aby do każdego rodzaju wydatek był opisany. Dokonując wyceny trzeba podać na jakiej postawie szacowano wartość, odnieść się do cen rynkowych. </w:t>
                                  </w:r>
                                </w:p>
                                <w:p w14:paraId="41DAFC0A" w14:textId="77777777" w:rsidR="00AE7321" w:rsidRPr="00C82119" w:rsidRDefault="00AE7321" w:rsidP="00AE7321">
                                  <w:pPr>
                                    <w:jc w:val="both"/>
                                    <w:rPr>
                                      <w:rFonts w:ascii="Calibri" w:hAnsi="Calibri" w:cs="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B4DB5" id="AutoShape 29" o:spid="_x0000_s1035" style="position:absolute;left:0;text-align:left;margin-left:15.7pt;margin-top:10.75pt;width:501.05pt;height:1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" fillcolor="#eeece1">
                      <v:textbox>
                        <w:txbxContent>
                          <w:p w14:paraId="20650377" w14:textId="77777777" w:rsidR="00AE7321" w:rsidRPr="00C82119" w:rsidRDefault="00B92093" w:rsidP="00AE7321">
                            <w:pPr>
                              <w:jc w:val="both"/>
                              <w:rPr>
                                <w:rFonts w:ascii="Calibri" w:hAnsi="Calibri" w:cs="Calibri"/>
                                <w:b/>
                                <w:sz w:val="20"/>
                                <w:szCs w:val="20"/>
                              </w:rPr>
                            </w:pPr>
                            <w:r>
                              <w:rPr>
                                <w:rFonts w:ascii="Calibri" w:hAnsi="Calibri" w:cs="Calibri"/>
                                <w:b/>
                                <w:sz w:val="20"/>
                                <w:szCs w:val="20"/>
                              </w:rPr>
                              <w:t xml:space="preserve">Tu opisz: </w:t>
                            </w:r>
                            <w:r w:rsidR="00AE7321" w:rsidRPr="00C82119">
                              <w:rPr>
                                <w:rFonts w:ascii="Calibri" w:hAnsi="Calibri" w:cs="Calibri"/>
                                <w:b/>
                                <w:sz w:val="20"/>
                                <w:szCs w:val="20"/>
                              </w:rPr>
                              <w:t xml:space="preserve">Informacje o kwalifikacjach osób bezpośrednio zaangażowanych w realizację projektu (zarówno osób zatrudnionych, jak i wolontariuszy); w przypadku angażowania personelu partnerów wskazać także ich kwalifikacje; kwalifikacje i kompetencje opisz szczegółowo – ważne jest, aby komisja wiedziała, że powierza realizację zadania odpowiednio przygotowanym osobom. </w:t>
                            </w:r>
                          </w:p>
                          <w:p w14:paraId="5E42C060" w14:textId="77777777" w:rsidR="00AE7321" w:rsidRPr="00C82119" w:rsidRDefault="00AE7321" w:rsidP="00AE7321">
                            <w:pPr>
                              <w:jc w:val="both"/>
                              <w:rPr>
                                <w:rFonts w:ascii="Calibri" w:hAnsi="Calibri" w:cs="Calibri"/>
                                <w:b/>
                                <w:sz w:val="20"/>
                                <w:szCs w:val="20"/>
                              </w:rPr>
                            </w:pPr>
                            <w:r>
                              <w:rPr>
                                <w:rFonts w:ascii="Calibri" w:hAnsi="Calibri" w:cs="Calibri"/>
                                <w:b/>
                                <w:sz w:val="20"/>
                                <w:szCs w:val="20"/>
                              </w:rPr>
                              <w:t>Wycena powinna być przygotowana w oparciu o i</w:t>
                            </w:r>
                            <w:r w:rsidRPr="00C82119">
                              <w:rPr>
                                <w:rFonts w:ascii="Calibri" w:hAnsi="Calibri" w:cs="Calibri"/>
                                <w:b/>
                                <w:sz w:val="20"/>
                                <w:szCs w:val="20"/>
                              </w:rPr>
                              <w:t xml:space="preserve">nformacje o kwalifikacjach osób bezpośrednio zaangażowanych w realizację projektu (zarówno osób zatrudnionych, jak i wolontariuszy); </w:t>
                            </w:r>
                            <w:r>
                              <w:rPr>
                                <w:rFonts w:ascii="Calibri" w:hAnsi="Calibri" w:cs="Calibri"/>
                                <w:b/>
                                <w:sz w:val="20"/>
                                <w:szCs w:val="20"/>
                              </w:rPr>
                              <w:t xml:space="preserve">ważne, aby do każdego rodzaju wydatek był opisany. Dokonując wyceny trzeba podać na jakiej postawie szacowano wartość, odnieść się do cen rynkowych. </w:t>
                            </w:r>
                          </w:p>
                          <w:p w14:paraId="41DAFC0A" w14:textId="77777777" w:rsidR="00AE7321" w:rsidRPr="00C82119" w:rsidRDefault="00AE7321" w:rsidP="00AE7321">
                            <w:pPr>
                              <w:jc w:val="both"/>
                              <w:rPr>
                                <w:rFonts w:ascii="Calibri" w:hAnsi="Calibri" w:cs="Calibri"/>
                                <w:b/>
                                <w:sz w:val="20"/>
                                <w:szCs w:val="20"/>
                              </w:rPr>
                            </w:pPr>
                          </w:p>
                        </w:txbxContent>
                      </v:textbox>
                    </v:roundrect>
                  </w:pict>
                </mc:Fallback>
              </mc:AlternateContent>
            </w:r>
          </w:p>
          <w:p w14:paraId="731CC5A0" w14:textId="77777777" w:rsidR="00AE7321" w:rsidRDefault="00AE7321" w:rsidP="00CF39D6">
            <w:pPr>
              <w:spacing w:line="360" w:lineRule="auto"/>
              <w:jc w:val="both"/>
              <w:rPr>
                <w:rFonts w:ascii="Calibri" w:hAnsi="Calibri" w:cs="Calibri"/>
                <w:sz w:val="20"/>
                <w:szCs w:val="20"/>
              </w:rPr>
            </w:pPr>
            <w:r>
              <w:rPr>
                <w:rFonts w:ascii="Calibri" w:hAnsi="Calibri" w:cs="Calibri"/>
                <w:sz w:val="20"/>
                <w:szCs w:val="20"/>
              </w:rPr>
              <w:t xml:space="preserve">  </w:t>
            </w:r>
          </w:p>
          <w:p w14:paraId="31D6840F" w14:textId="77777777" w:rsidR="00AE7321" w:rsidRDefault="00AE7321" w:rsidP="00CF39D6">
            <w:pPr>
              <w:spacing w:line="360" w:lineRule="auto"/>
              <w:jc w:val="both"/>
              <w:rPr>
                <w:rFonts w:ascii="Calibri" w:hAnsi="Calibri" w:cs="Calibri"/>
                <w:sz w:val="20"/>
                <w:szCs w:val="20"/>
              </w:rPr>
            </w:pPr>
          </w:p>
          <w:p w14:paraId="0D9513E3" w14:textId="77777777" w:rsidR="00AE7321" w:rsidRDefault="00AE7321" w:rsidP="00CF39D6">
            <w:pPr>
              <w:spacing w:line="360" w:lineRule="auto"/>
              <w:jc w:val="both"/>
              <w:rPr>
                <w:rFonts w:ascii="Calibri" w:hAnsi="Calibri" w:cs="Calibri"/>
                <w:sz w:val="20"/>
                <w:szCs w:val="20"/>
              </w:rPr>
            </w:pPr>
          </w:p>
          <w:p w14:paraId="2B28962D" w14:textId="77777777" w:rsidR="00AE7321" w:rsidRDefault="00AE7321" w:rsidP="00CF39D6">
            <w:pPr>
              <w:spacing w:line="360" w:lineRule="auto"/>
              <w:jc w:val="both"/>
              <w:rPr>
                <w:rFonts w:ascii="Calibri" w:hAnsi="Calibri" w:cs="Calibri"/>
                <w:sz w:val="20"/>
                <w:szCs w:val="20"/>
              </w:rPr>
            </w:pPr>
          </w:p>
          <w:p w14:paraId="4F16045A" w14:textId="77777777" w:rsidR="00AE7321" w:rsidRDefault="00AE7321" w:rsidP="00CF39D6">
            <w:pPr>
              <w:spacing w:line="360" w:lineRule="auto"/>
              <w:jc w:val="both"/>
              <w:rPr>
                <w:rFonts w:ascii="Calibri" w:hAnsi="Calibri" w:cs="Calibri"/>
                <w:sz w:val="20"/>
                <w:szCs w:val="20"/>
              </w:rPr>
            </w:pPr>
          </w:p>
          <w:p w14:paraId="1AB1DFE4" w14:textId="77777777" w:rsidR="00AE7321" w:rsidRDefault="00AE7321" w:rsidP="00CF39D6">
            <w:pPr>
              <w:spacing w:line="360" w:lineRule="auto"/>
              <w:jc w:val="both"/>
              <w:rPr>
                <w:rFonts w:ascii="Calibri" w:hAnsi="Calibri" w:cs="Calibri"/>
                <w:sz w:val="20"/>
                <w:szCs w:val="20"/>
              </w:rPr>
            </w:pPr>
          </w:p>
          <w:p w14:paraId="34E6F696" w14:textId="77777777" w:rsidR="00AE7321" w:rsidRDefault="00A9619A" w:rsidP="00CF39D6">
            <w:pPr>
              <w:spacing w:line="360" w:lineRule="auto"/>
              <w:jc w:val="both"/>
              <w:rPr>
                <w:rFonts w:ascii="Calibri" w:hAnsi="Calibri" w:cs="Calibri"/>
                <w:sz w:val="20"/>
                <w:szCs w:val="20"/>
              </w:rPr>
            </w:pPr>
            <w:r>
              <w:rPr>
                <w:rFonts w:ascii="Calibri" w:hAnsi="Calibri" w:cs="Calibri"/>
                <w:noProof/>
                <w:sz w:val="20"/>
                <w:szCs w:val="20"/>
                <w:lang w:eastAsia="pl-PL" w:bidi="ar-SA"/>
              </w:rPr>
              <mc:AlternateContent>
                <mc:Choice Requires="wps">
                  <w:drawing>
                    <wp:anchor distT="0" distB="0" distL="114300" distR="114300" simplePos="0" relativeHeight="251667456" behindDoc="0" locked="0" layoutInCell="1" allowOverlap="1" wp14:anchorId="156999C5" wp14:editId="0F3CC774">
                      <wp:simplePos x="0" y="0"/>
                      <wp:positionH relativeFrom="column">
                        <wp:posOffset>247015</wp:posOffset>
                      </wp:positionH>
                      <wp:positionV relativeFrom="paragraph">
                        <wp:posOffset>31750</wp:posOffset>
                      </wp:positionV>
                      <wp:extent cx="6315710" cy="1072515"/>
                      <wp:effectExtent l="0" t="0" r="889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1072515"/>
                              </a:xfrm>
                              <a:prstGeom prst="roundRect">
                                <a:avLst>
                                  <a:gd name="adj" fmla="val 16667"/>
                                </a:avLst>
                              </a:prstGeom>
                              <a:solidFill>
                                <a:srgbClr val="EEECE1"/>
                              </a:solidFill>
                              <a:ln w="9525">
                                <a:solidFill>
                                  <a:srgbClr val="000000"/>
                                </a:solidFill>
                                <a:round/>
                                <a:headEnd/>
                                <a:tailEnd/>
                              </a:ln>
                            </wps:spPr>
                            <wps:txbx>
                              <w:txbxContent>
                                <w:p w14:paraId="76675A8A" w14:textId="77777777" w:rsidR="00AE7321" w:rsidRPr="00C82119" w:rsidRDefault="00B92093" w:rsidP="00AE7321">
                                  <w:pPr>
                                    <w:jc w:val="both"/>
                                    <w:rPr>
                                      <w:rFonts w:ascii="Calibri" w:hAnsi="Calibri" w:cs="Calibri"/>
                                      <w:b/>
                                      <w:sz w:val="20"/>
                                      <w:szCs w:val="20"/>
                                    </w:rPr>
                                  </w:pPr>
                                  <w:r>
                                    <w:rPr>
                                      <w:rFonts w:ascii="Calibri" w:hAnsi="Calibri" w:cs="Calibri"/>
                                      <w:b/>
                                      <w:sz w:val="20"/>
                                      <w:szCs w:val="20"/>
                                    </w:rPr>
                                    <w:t xml:space="preserve">Tu opisz: </w:t>
                                  </w:r>
                                  <w:r w:rsidR="00AE7321" w:rsidRPr="00E12C0B">
                                    <w:rPr>
                                      <w:rFonts w:ascii="Calibri" w:hAnsi="Calibri" w:cs="Calibri"/>
                                      <w:b/>
                                      <w:sz w:val="20"/>
                                      <w:szCs w:val="20"/>
                                    </w:rPr>
                                    <w:t xml:space="preserve">Informacje </w:t>
                                  </w:r>
                                  <w:r w:rsidR="00AE7321">
                                    <w:rPr>
                                      <w:rFonts w:ascii="Calibri" w:hAnsi="Calibri" w:cs="Calibri"/>
                                      <w:b/>
                                      <w:sz w:val="20"/>
                                      <w:szCs w:val="20"/>
                                    </w:rPr>
                                    <w:t xml:space="preserve">o zasobach rzeczowych (własnych i partnerów), które zostaną wykorzystane bezpośrednio w realizacji zadania – należy opisać np. lokal, sprzęt, posiadane/zakupione materiały – biorąc pod uwagę te dane komisja sprawdza, czy podmiot jest organizacyjne przygotowany do podjęcia działania.  Ważne, aby do każdego rodzaju wydatek był opisany. Dokonując wyceny trzeba podać na jakiej postawie szacowano wartość, odnieść się do cen rynkowych. </w:t>
                                  </w:r>
                                </w:p>
                                <w:p w14:paraId="76095159" w14:textId="77777777" w:rsidR="00AE7321" w:rsidRPr="00E12C0B" w:rsidRDefault="00AE7321" w:rsidP="00AE7321">
                                  <w:pPr>
                                    <w:jc w:val="both"/>
                                    <w:rPr>
                                      <w:rFonts w:ascii="Calibri" w:hAnsi="Calibri" w:cs="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999C5" id="AutoShape 28" o:spid="_x0000_s1036" style="position:absolute;left:0;text-align:left;margin-left:19.45pt;margin-top:2.5pt;width:497.3pt;height:8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" fillcolor="#eeece1">
                      <v:textbox>
                        <w:txbxContent>
                          <w:p w14:paraId="76675A8A" w14:textId="77777777" w:rsidR="00AE7321" w:rsidRPr="00C82119" w:rsidRDefault="00B92093" w:rsidP="00AE7321">
                            <w:pPr>
                              <w:jc w:val="both"/>
                              <w:rPr>
                                <w:rFonts w:ascii="Calibri" w:hAnsi="Calibri" w:cs="Calibri"/>
                                <w:b/>
                                <w:sz w:val="20"/>
                                <w:szCs w:val="20"/>
                              </w:rPr>
                            </w:pPr>
                            <w:r>
                              <w:rPr>
                                <w:rFonts w:ascii="Calibri" w:hAnsi="Calibri" w:cs="Calibri"/>
                                <w:b/>
                                <w:sz w:val="20"/>
                                <w:szCs w:val="20"/>
                              </w:rPr>
                              <w:t xml:space="preserve">Tu opisz: </w:t>
                            </w:r>
                            <w:r w:rsidR="00AE7321" w:rsidRPr="00E12C0B">
                              <w:rPr>
                                <w:rFonts w:ascii="Calibri" w:hAnsi="Calibri" w:cs="Calibri"/>
                                <w:b/>
                                <w:sz w:val="20"/>
                                <w:szCs w:val="20"/>
                              </w:rPr>
                              <w:t xml:space="preserve">Informacje </w:t>
                            </w:r>
                            <w:r w:rsidR="00AE7321">
                              <w:rPr>
                                <w:rFonts w:ascii="Calibri" w:hAnsi="Calibri" w:cs="Calibri"/>
                                <w:b/>
                                <w:sz w:val="20"/>
                                <w:szCs w:val="20"/>
                              </w:rPr>
                              <w:t xml:space="preserve">o zasobach rzeczowych (własnych i partnerów), które zostaną wykorzystane bezpośrednio w realizacji zadania – należy opisać np. lokal, sprzęt, posiadane/zakupione materiały – biorąc pod uwagę te dane komisja sprawdza, czy podmiot jest organizacyjne przygotowany do podjęcia działania.  Ważne, aby do każdego rodzaju wydatek był opisany. Dokonując wyceny trzeba podać na jakiej postawie szacowano wartość, odnieść się do cen rynkowych. </w:t>
                            </w:r>
                          </w:p>
                          <w:p w14:paraId="76095159" w14:textId="77777777" w:rsidR="00AE7321" w:rsidRPr="00E12C0B" w:rsidRDefault="00AE7321" w:rsidP="00AE7321">
                            <w:pPr>
                              <w:jc w:val="both"/>
                              <w:rPr>
                                <w:rFonts w:ascii="Calibri" w:hAnsi="Calibri" w:cs="Calibri"/>
                                <w:b/>
                                <w:sz w:val="20"/>
                                <w:szCs w:val="20"/>
                              </w:rPr>
                            </w:pPr>
                          </w:p>
                        </w:txbxContent>
                      </v:textbox>
                    </v:roundrect>
                  </w:pict>
                </mc:Fallback>
              </mc:AlternateContent>
            </w:r>
          </w:p>
          <w:p w14:paraId="1B8E9A48" w14:textId="77777777" w:rsidR="00AE7321" w:rsidRDefault="00AE7321" w:rsidP="00CF39D6">
            <w:pPr>
              <w:spacing w:line="360" w:lineRule="auto"/>
              <w:jc w:val="both"/>
              <w:rPr>
                <w:rFonts w:ascii="Calibri" w:hAnsi="Calibri" w:cs="Calibri"/>
                <w:sz w:val="20"/>
                <w:szCs w:val="20"/>
              </w:rPr>
            </w:pPr>
          </w:p>
          <w:p w14:paraId="48C18210" w14:textId="77777777" w:rsidR="00AE7321" w:rsidRDefault="00AE7321" w:rsidP="00CF39D6">
            <w:pPr>
              <w:spacing w:line="360" w:lineRule="auto"/>
              <w:jc w:val="both"/>
              <w:rPr>
                <w:rFonts w:ascii="Calibri" w:hAnsi="Calibri" w:cs="Calibri"/>
                <w:sz w:val="20"/>
                <w:szCs w:val="20"/>
              </w:rPr>
            </w:pPr>
          </w:p>
          <w:p w14:paraId="42A78BB6" w14:textId="77777777" w:rsidR="00AE7321" w:rsidRDefault="00AE7321" w:rsidP="00CF39D6">
            <w:pPr>
              <w:spacing w:line="360" w:lineRule="auto"/>
              <w:jc w:val="both"/>
              <w:rPr>
                <w:rFonts w:ascii="Calibri" w:hAnsi="Calibri" w:cs="Calibri"/>
                <w:sz w:val="20"/>
                <w:szCs w:val="20"/>
              </w:rPr>
            </w:pPr>
          </w:p>
          <w:p w14:paraId="30A78E2C" w14:textId="77777777" w:rsidR="00AE7321" w:rsidRDefault="00AE7321" w:rsidP="00CF39D6">
            <w:pPr>
              <w:spacing w:line="360" w:lineRule="auto"/>
              <w:jc w:val="both"/>
              <w:rPr>
                <w:rFonts w:ascii="Calibri" w:hAnsi="Calibri" w:cs="Calibri"/>
                <w:sz w:val="20"/>
                <w:szCs w:val="20"/>
              </w:rPr>
            </w:pPr>
          </w:p>
          <w:p w14:paraId="27060BA6" w14:textId="77777777" w:rsidR="00AE7321" w:rsidRDefault="00A9619A" w:rsidP="00CF39D6">
            <w:pPr>
              <w:spacing w:line="360" w:lineRule="auto"/>
              <w:jc w:val="both"/>
              <w:rPr>
                <w:rFonts w:ascii="Calibri" w:hAnsi="Calibri" w:cs="Calibri"/>
                <w:sz w:val="20"/>
                <w:szCs w:val="20"/>
              </w:rPr>
            </w:pPr>
            <w:r>
              <w:rPr>
                <w:rFonts w:ascii="Calibri" w:hAnsi="Calibri" w:cs="Calibri"/>
                <w:noProof/>
                <w:sz w:val="20"/>
                <w:szCs w:val="20"/>
                <w:lang w:eastAsia="pl-PL" w:bidi="ar-SA"/>
              </w:rPr>
              <mc:AlternateContent>
                <mc:Choice Requires="wps">
                  <w:drawing>
                    <wp:anchor distT="0" distB="0" distL="114300" distR="114300" simplePos="0" relativeHeight="251669504" behindDoc="0" locked="0" layoutInCell="1" allowOverlap="1" wp14:anchorId="29BC590D" wp14:editId="39B10C22">
                      <wp:simplePos x="0" y="0"/>
                      <wp:positionH relativeFrom="column">
                        <wp:posOffset>199390</wp:posOffset>
                      </wp:positionH>
                      <wp:positionV relativeFrom="paragraph">
                        <wp:posOffset>30480</wp:posOffset>
                      </wp:positionV>
                      <wp:extent cx="6315710" cy="575310"/>
                      <wp:effectExtent l="0" t="0" r="8890" b="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575310"/>
                              </a:xfrm>
                              <a:prstGeom prst="roundRect">
                                <a:avLst>
                                  <a:gd name="adj" fmla="val 16667"/>
                                </a:avLst>
                              </a:prstGeom>
                              <a:solidFill>
                                <a:srgbClr val="EEECE1"/>
                              </a:solidFill>
                              <a:ln w="9525">
                                <a:solidFill>
                                  <a:srgbClr val="000000"/>
                                </a:solidFill>
                                <a:round/>
                                <a:headEnd/>
                                <a:tailEnd/>
                              </a:ln>
                            </wps:spPr>
                            <wps:txbx>
                              <w:txbxContent>
                                <w:p w14:paraId="567AD436" w14:textId="77777777" w:rsidR="00B92093" w:rsidRPr="00E12C0B" w:rsidRDefault="00B92093" w:rsidP="00B92093">
                                  <w:pPr>
                                    <w:jc w:val="both"/>
                                    <w:rPr>
                                      <w:rFonts w:ascii="Calibri" w:hAnsi="Calibri" w:cs="Calibri"/>
                                      <w:b/>
                                      <w:sz w:val="20"/>
                                      <w:szCs w:val="20"/>
                                    </w:rPr>
                                  </w:pPr>
                                  <w:r>
                                    <w:rPr>
                                      <w:rFonts w:ascii="Calibri" w:hAnsi="Calibri" w:cs="Calibri"/>
                                      <w:b/>
                                      <w:sz w:val="20"/>
                                      <w:szCs w:val="20"/>
                                    </w:rPr>
                                    <w:t xml:space="preserve">Tu opisz: </w:t>
                                  </w:r>
                                  <w:r w:rsidRPr="00E12C0B">
                                    <w:rPr>
                                      <w:rFonts w:ascii="Calibri" w:hAnsi="Calibri" w:cs="Calibri"/>
                                      <w:b/>
                                      <w:sz w:val="20"/>
                                      <w:szCs w:val="20"/>
                                    </w:rPr>
                                    <w:t xml:space="preserve">Informacje </w:t>
                                  </w:r>
                                  <w:r>
                                    <w:rPr>
                                      <w:rFonts w:ascii="Calibri" w:hAnsi="Calibri" w:cs="Calibri"/>
                                      <w:b/>
                                      <w:sz w:val="20"/>
                                      <w:szCs w:val="20"/>
                                    </w:rPr>
                                    <w:t>o zasobach finansowych niezbędnych do realizacji zadania – środkach własnych, dotacjach z innych źródeł publicznych bądź darowiznach związanych z realizacją zadania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C590D" id="_x0000_s1037" style="position:absolute;left:0;text-align:left;margin-left:15.7pt;margin-top:2.4pt;width:497.3pt;height: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" fillcolor="#eeece1">
                      <v:textbox>
                        <w:txbxContent>
                          <w:p w14:paraId="567AD436" w14:textId="77777777" w:rsidR="00B92093" w:rsidRPr="00E12C0B" w:rsidRDefault="00B92093" w:rsidP="00B92093">
                            <w:pPr>
                              <w:jc w:val="both"/>
                              <w:rPr>
                                <w:rFonts w:ascii="Calibri" w:hAnsi="Calibri" w:cs="Calibri"/>
                                <w:b/>
                                <w:sz w:val="20"/>
                                <w:szCs w:val="20"/>
                              </w:rPr>
                            </w:pPr>
                            <w:r>
                              <w:rPr>
                                <w:rFonts w:ascii="Calibri" w:hAnsi="Calibri" w:cs="Calibri"/>
                                <w:b/>
                                <w:sz w:val="20"/>
                                <w:szCs w:val="20"/>
                              </w:rPr>
                              <w:t xml:space="preserve">Tu opisz: </w:t>
                            </w:r>
                            <w:r w:rsidRPr="00E12C0B">
                              <w:rPr>
                                <w:rFonts w:ascii="Calibri" w:hAnsi="Calibri" w:cs="Calibri"/>
                                <w:b/>
                                <w:sz w:val="20"/>
                                <w:szCs w:val="20"/>
                              </w:rPr>
                              <w:t xml:space="preserve">Informacje </w:t>
                            </w:r>
                            <w:r>
                              <w:rPr>
                                <w:rFonts w:ascii="Calibri" w:hAnsi="Calibri" w:cs="Calibri"/>
                                <w:b/>
                                <w:sz w:val="20"/>
                                <w:szCs w:val="20"/>
                              </w:rPr>
                              <w:t>o zasobach finansowych niezbędnych do realizacji zadania – środkach własnych, dotacjach z innych źródeł publicznych bądź darowiznach związanych z realizacją zadania publicznego.</w:t>
                            </w:r>
                          </w:p>
                        </w:txbxContent>
                      </v:textbox>
                    </v:roundrect>
                  </w:pict>
                </mc:Fallback>
              </mc:AlternateContent>
            </w:r>
          </w:p>
          <w:p w14:paraId="2DF994BB" w14:textId="77777777" w:rsidR="00B92093" w:rsidRDefault="00B92093" w:rsidP="00CF39D6">
            <w:pPr>
              <w:spacing w:line="360" w:lineRule="auto"/>
              <w:jc w:val="both"/>
              <w:rPr>
                <w:rFonts w:ascii="Calibri" w:hAnsi="Calibri" w:cs="Calibri"/>
                <w:sz w:val="20"/>
                <w:szCs w:val="20"/>
              </w:rPr>
            </w:pPr>
          </w:p>
          <w:p w14:paraId="5ACB90F7" w14:textId="77777777" w:rsidR="00AE7321" w:rsidRPr="0061197A" w:rsidRDefault="00AE7321" w:rsidP="00CF39D6">
            <w:pPr>
              <w:spacing w:line="360" w:lineRule="auto"/>
              <w:jc w:val="both"/>
              <w:rPr>
                <w:rFonts w:ascii="Calibri" w:hAnsi="Calibri" w:cs="Calibri"/>
                <w:sz w:val="20"/>
                <w:szCs w:val="20"/>
              </w:rPr>
            </w:pPr>
          </w:p>
        </w:tc>
      </w:tr>
    </w:tbl>
    <w:p w14:paraId="67517EC7" w14:textId="77777777" w:rsidR="00CF39D6" w:rsidRDefault="00A9619A" w:rsidP="00CF39D6">
      <w:pPr>
        <w:autoSpaceDE w:val="0"/>
        <w:autoSpaceDN w:val="0"/>
        <w:adjustRightInd w:val="0"/>
        <w:ind w:left="284" w:hanging="284"/>
        <w:jc w:val="both"/>
        <w:rPr>
          <w:rFonts w:ascii="Calibri" w:hAnsi="Calibri" w:cs="Calibri"/>
          <w:b/>
          <w:bCs/>
          <w:sz w:val="20"/>
          <w:szCs w:val="20"/>
        </w:rPr>
      </w:pPr>
      <w:r>
        <w:rPr>
          <w:rFonts w:ascii="Calibri" w:hAnsi="Calibri" w:cs="Calibri"/>
          <w:b/>
          <w:bCs/>
          <w:noProof/>
          <w:sz w:val="20"/>
          <w:szCs w:val="20"/>
          <w:lang w:eastAsia="pl-PL" w:bidi="ar-SA"/>
        </w:rPr>
        <mc:AlternateContent>
          <mc:Choice Requires="wps">
            <w:drawing>
              <wp:anchor distT="0" distB="0" distL="114300" distR="114300" simplePos="0" relativeHeight="251671552" behindDoc="0" locked="0" layoutInCell="1" allowOverlap="1" wp14:anchorId="582B47F8" wp14:editId="0F74EA36">
                <wp:simplePos x="0" y="0"/>
                <wp:positionH relativeFrom="column">
                  <wp:posOffset>929005</wp:posOffset>
                </wp:positionH>
                <wp:positionV relativeFrom="paragraph">
                  <wp:posOffset>16510</wp:posOffset>
                </wp:positionV>
                <wp:extent cx="5667375" cy="1219200"/>
                <wp:effectExtent l="5080" t="16510" r="13970" b="1206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219200"/>
                        </a:xfrm>
                        <a:prstGeom prst="wedgeEllipseCallout">
                          <a:avLst>
                            <a:gd name="adj1" fmla="val 620"/>
                            <a:gd name="adj2" fmla="val -47032"/>
                          </a:avLst>
                        </a:prstGeom>
                        <a:solidFill>
                          <a:srgbClr val="DDD8C2"/>
                        </a:solidFill>
                        <a:ln w="9525">
                          <a:solidFill>
                            <a:srgbClr val="000000"/>
                          </a:solidFill>
                          <a:miter lim="800000"/>
                          <a:headEnd/>
                          <a:tailEnd/>
                        </a:ln>
                      </wps:spPr>
                      <wps:txbx>
                        <w:txbxContent>
                          <w:p w14:paraId="4D690734" w14:textId="77777777" w:rsidR="00303382" w:rsidRPr="00C82119" w:rsidRDefault="00303382" w:rsidP="00303382">
                            <w:pPr>
                              <w:shd w:val="clear" w:color="auto" w:fill="D9D9D9" w:themeFill="background1" w:themeFillShade="D9"/>
                              <w:rPr>
                                <w:rFonts w:ascii="Calibri" w:hAnsi="Calibri" w:cs="Calibri"/>
                                <w:b/>
                                <w:sz w:val="20"/>
                                <w:szCs w:val="20"/>
                              </w:rPr>
                            </w:pPr>
                            <w:r w:rsidRPr="00C82119">
                              <w:rPr>
                                <w:rFonts w:ascii="Calibri" w:hAnsi="Calibri" w:cs="Calibri"/>
                                <w:b/>
                                <w:sz w:val="20"/>
                                <w:szCs w:val="20"/>
                              </w:rPr>
                              <w:t>Tworząc budżet należy pamiętać o paru regułach:</w:t>
                            </w:r>
                          </w:p>
                          <w:p w14:paraId="51462EE8" w14:textId="77777777" w:rsidR="00303382" w:rsidRPr="00C82119" w:rsidRDefault="00303382" w:rsidP="00303382">
                            <w:pPr>
                              <w:shd w:val="clear" w:color="auto" w:fill="D9D9D9" w:themeFill="background1" w:themeFillShade="D9"/>
                              <w:rPr>
                                <w:rFonts w:ascii="Calibri" w:hAnsi="Calibri" w:cs="Calibri"/>
                                <w:b/>
                                <w:sz w:val="20"/>
                                <w:szCs w:val="20"/>
                              </w:rPr>
                            </w:pPr>
                            <w:r w:rsidRPr="00C82119">
                              <w:rPr>
                                <w:rFonts w:ascii="Calibri" w:hAnsi="Calibri" w:cs="Calibri"/>
                                <w:b/>
                                <w:sz w:val="20"/>
                                <w:szCs w:val="20"/>
                              </w:rPr>
                              <w:t>- budżet musi być spójny z opisem merytorycznym projektu</w:t>
                            </w:r>
                          </w:p>
                          <w:p w14:paraId="0C824C08" w14:textId="77777777" w:rsidR="00303382" w:rsidRPr="00C82119" w:rsidRDefault="00303382" w:rsidP="00303382">
                            <w:pPr>
                              <w:shd w:val="clear" w:color="auto" w:fill="D9D9D9" w:themeFill="background1" w:themeFillShade="D9"/>
                              <w:rPr>
                                <w:rFonts w:ascii="Calibri" w:hAnsi="Calibri" w:cs="Calibri"/>
                                <w:b/>
                                <w:sz w:val="20"/>
                                <w:szCs w:val="20"/>
                              </w:rPr>
                            </w:pPr>
                            <w:r w:rsidRPr="00C82119">
                              <w:rPr>
                                <w:rFonts w:ascii="Calibri" w:hAnsi="Calibri" w:cs="Calibri"/>
                                <w:b/>
                                <w:sz w:val="20"/>
                                <w:szCs w:val="20"/>
                              </w:rPr>
                              <w:t>- budżet musi być sporządzony w sposób czytelny i wiarygodny</w:t>
                            </w:r>
                          </w:p>
                          <w:p w14:paraId="7DAB88E6" w14:textId="77777777" w:rsidR="00303382" w:rsidRPr="00C82119" w:rsidRDefault="00303382" w:rsidP="00303382">
                            <w:pPr>
                              <w:shd w:val="clear" w:color="auto" w:fill="D9D9D9" w:themeFill="background1" w:themeFillShade="D9"/>
                              <w:rPr>
                                <w:rFonts w:ascii="Calibri" w:hAnsi="Calibri" w:cs="Calibri"/>
                                <w:b/>
                                <w:sz w:val="20"/>
                                <w:szCs w:val="20"/>
                              </w:rPr>
                            </w:pPr>
                            <w:r w:rsidRPr="00C82119">
                              <w:rPr>
                                <w:rFonts w:ascii="Calibri" w:hAnsi="Calibri" w:cs="Calibri"/>
                                <w:b/>
                                <w:sz w:val="20"/>
                                <w:szCs w:val="20"/>
                              </w:rPr>
                              <w:t>- proponowane stawki muszą być stawkami rynkowymi</w:t>
                            </w:r>
                          </w:p>
                          <w:p w14:paraId="38AFD006" w14:textId="77777777" w:rsidR="00303382" w:rsidRPr="00C82119" w:rsidRDefault="00303382" w:rsidP="00303382">
                            <w:pPr>
                              <w:shd w:val="clear" w:color="auto" w:fill="D9D9D9" w:themeFill="background1" w:themeFillShade="D9"/>
                              <w:rPr>
                                <w:rFonts w:ascii="Calibri" w:hAnsi="Calibri" w:cs="Calibri"/>
                                <w:b/>
                                <w:sz w:val="20"/>
                                <w:szCs w:val="20"/>
                              </w:rPr>
                            </w:pPr>
                            <w:r w:rsidRPr="00C82119">
                              <w:rPr>
                                <w:rFonts w:ascii="Calibri" w:hAnsi="Calibri" w:cs="Calibri"/>
                                <w:b/>
                                <w:sz w:val="20"/>
                                <w:szCs w:val="20"/>
                              </w:rPr>
                              <w:t xml:space="preserve">- koszty muszą być adekwatne do planowanych działań </w:t>
                            </w:r>
                          </w:p>
                          <w:p w14:paraId="4BCC4262" w14:textId="77777777" w:rsidR="00303382" w:rsidRPr="00C82119" w:rsidRDefault="00303382" w:rsidP="00303382">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47F8" id="AutoShape 24" o:spid="_x0000_s1038" type="#_x0000_t63" style="position:absolute;left:0;text-align:left;margin-left:73.15pt;margin-top:1.3pt;width:446.2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" adj="10934,641" fillcolor="#ddd8c2">
                <v:textbox>
                  <w:txbxContent>
                    <w:p w14:paraId="4D690734" w14:textId="77777777" w:rsidR="00303382" w:rsidRPr="00C82119" w:rsidRDefault="00303382" w:rsidP="00303382">
                      <w:pPr>
                        <w:shd w:val="clear" w:color="auto" w:fill="D9D9D9" w:themeFill="background1" w:themeFillShade="D9"/>
                        <w:rPr>
                          <w:rFonts w:ascii="Calibri" w:hAnsi="Calibri" w:cs="Calibri"/>
                          <w:b/>
                          <w:sz w:val="20"/>
                          <w:szCs w:val="20"/>
                        </w:rPr>
                      </w:pPr>
                      <w:r w:rsidRPr="00C82119">
                        <w:rPr>
                          <w:rFonts w:ascii="Calibri" w:hAnsi="Calibri" w:cs="Calibri"/>
                          <w:b/>
                          <w:sz w:val="20"/>
                          <w:szCs w:val="20"/>
                        </w:rPr>
                        <w:t>Tworząc budżet należy pamiętać o paru regułach:</w:t>
                      </w:r>
                    </w:p>
                    <w:p w14:paraId="51462EE8" w14:textId="77777777" w:rsidR="00303382" w:rsidRPr="00C82119" w:rsidRDefault="00303382" w:rsidP="00303382">
                      <w:pPr>
                        <w:shd w:val="clear" w:color="auto" w:fill="D9D9D9" w:themeFill="background1" w:themeFillShade="D9"/>
                        <w:rPr>
                          <w:rFonts w:ascii="Calibri" w:hAnsi="Calibri" w:cs="Calibri"/>
                          <w:b/>
                          <w:sz w:val="20"/>
                          <w:szCs w:val="20"/>
                        </w:rPr>
                      </w:pPr>
                      <w:r w:rsidRPr="00C82119">
                        <w:rPr>
                          <w:rFonts w:ascii="Calibri" w:hAnsi="Calibri" w:cs="Calibri"/>
                          <w:b/>
                          <w:sz w:val="20"/>
                          <w:szCs w:val="20"/>
                        </w:rPr>
                        <w:t>- budżet musi być spójny z opisem merytorycznym projektu</w:t>
                      </w:r>
                    </w:p>
                    <w:p w14:paraId="0C824C08" w14:textId="77777777" w:rsidR="00303382" w:rsidRPr="00C82119" w:rsidRDefault="00303382" w:rsidP="00303382">
                      <w:pPr>
                        <w:shd w:val="clear" w:color="auto" w:fill="D9D9D9" w:themeFill="background1" w:themeFillShade="D9"/>
                        <w:rPr>
                          <w:rFonts w:ascii="Calibri" w:hAnsi="Calibri" w:cs="Calibri"/>
                          <w:b/>
                          <w:sz w:val="20"/>
                          <w:szCs w:val="20"/>
                        </w:rPr>
                      </w:pPr>
                      <w:r w:rsidRPr="00C82119">
                        <w:rPr>
                          <w:rFonts w:ascii="Calibri" w:hAnsi="Calibri" w:cs="Calibri"/>
                          <w:b/>
                          <w:sz w:val="20"/>
                          <w:szCs w:val="20"/>
                        </w:rPr>
                        <w:t>- budżet musi być sporządzony w sposób czytelny i wiarygodny</w:t>
                      </w:r>
                    </w:p>
                    <w:p w14:paraId="7DAB88E6" w14:textId="77777777" w:rsidR="00303382" w:rsidRPr="00C82119" w:rsidRDefault="00303382" w:rsidP="00303382">
                      <w:pPr>
                        <w:shd w:val="clear" w:color="auto" w:fill="D9D9D9" w:themeFill="background1" w:themeFillShade="D9"/>
                        <w:rPr>
                          <w:rFonts w:ascii="Calibri" w:hAnsi="Calibri" w:cs="Calibri"/>
                          <w:b/>
                          <w:sz w:val="20"/>
                          <w:szCs w:val="20"/>
                        </w:rPr>
                      </w:pPr>
                      <w:r w:rsidRPr="00C82119">
                        <w:rPr>
                          <w:rFonts w:ascii="Calibri" w:hAnsi="Calibri" w:cs="Calibri"/>
                          <w:b/>
                          <w:sz w:val="20"/>
                          <w:szCs w:val="20"/>
                        </w:rPr>
                        <w:t>- proponowane stawki muszą być stawkami rynkowymi</w:t>
                      </w:r>
                    </w:p>
                    <w:p w14:paraId="38AFD006" w14:textId="77777777" w:rsidR="00303382" w:rsidRPr="00C82119" w:rsidRDefault="00303382" w:rsidP="00303382">
                      <w:pPr>
                        <w:shd w:val="clear" w:color="auto" w:fill="D9D9D9" w:themeFill="background1" w:themeFillShade="D9"/>
                        <w:rPr>
                          <w:rFonts w:ascii="Calibri" w:hAnsi="Calibri" w:cs="Calibri"/>
                          <w:b/>
                          <w:sz w:val="20"/>
                          <w:szCs w:val="20"/>
                        </w:rPr>
                      </w:pPr>
                      <w:r w:rsidRPr="00C82119">
                        <w:rPr>
                          <w:rFonts w:ascii="Calibri" w:hAnsi="Calibri" w:cs="Calibri"/>
                          <w:b/>
                          <w:sz w:val="20"/>
                          <w:szCs w:val="20"/>
                        </w:rPr>
                        <w:t xml:space="preserve">- koszty muszą być adekwatne do planowanych działań </w:t>
                      </w:r>
                    </w:p>
                    <w:p w14:paraId="4BCC4262" w14:textId="77777777" w:rsidR="00303382" w:rsidRPr="00C82119" w:rsidRDefault="00303382" w:rsidP="00303382">
                      <w:pPr>
                        <w:rPr>
                          <w:rFonts w:ascii="Calibri" w:hAnsi="Calibri" w:cs="Calibri"/>
                          <w:sz w:val="20"/>
                          <w:szCs w:val="20"/>
                        </w:rPr>
                      </w:pPr>
                    </w:p>
                  </w:txbxContent>
                </v:textbox>
              </v:shape>
            </w:pict>
          </mc:Fallback>
        </mc:AlternateContent>
      </w:r>
    </w:p>
    <w:p w14:paraId="3C797B93" w14:textId="77777777" w:rsidR="00303382" w:rsidRDefault="00303382" w:rsidP="00CF39D6">
      <w:pPr>
        <w:autoSpaceDE w:val="0"/>
        <w:autoSpaceDN w:val="0"/>
        <w:adjustRightInd w:val="0"/>
        <w:ind w:left="284" w:hanging="284"/>
        <w:jc w:val="both"/>
        <w:rPr>
          <w:rFonts w:ascii="Calibri" w:hAnsi="Calibri" w:cs="Calibri"/>
          <w:b/>
          <w:bCs/>
          <w:sz w:val="20"/>
          <w:szCs w:val="20"/>
        </w:rPr>
      </w:pPr>
    </w:p>
    <w:p w14:paraId="1B8683BB" w14:textId="77777777" w:rsidR="00303382" w:rsidRDefault="00303382" w:rsidP="00CF39D6">
      <w:pPr>
        <w:autoSpaceDE w:val="0"/>
        <w:autoSpaceDN w:val="0"/>
        <w:adjustRightInd w:val="0"/>
        <w:ind w:left="284" w:hanging="284"/>
        <w:jc w:val="both"/>
        <w:rPr>
          <w:rFonts w:ascii="Calibri" w:hAnsi="Calibri" w:cs="Calibri"/>
          <w:b/>
          <w:bCs/>
          <w:sz w:val="20"/>
          <w:szCs w:val="20"/>
        </w:rPr>
      </w:pPr>
    </w:p>
    <w:p w14:paraId="127861CC" w14:textId="77777777" w:rsidR="00303382" w:rsidRPr="0061197A" w:rsidRDefault="00303382" w:rsidP="00CF39D6">
      <w:pPr>
        <w:autoSpaceDE w:val="0"/>
        <w:autoSpaceDN w:val="0"/>
        <w:adjustRightInd w:val="0"/>
        <w:ind w:left="284" w:hanging="284"/>
        <w:jc w:val="both"/>
        <w:rPr>
          <w:rFonts w:ascii="Calibri" w:hAnsi="Calibri" w:cs="Calibri"/>
          <w:b/>
          <w:bCs/>
          <w:sz w:val="20"/>
          <w:szCs w:val="20"/>
        </w:rPr>
      </w:pPr>
    </w:p>
    <w:p w14:paraId="2F4C7FD0" w14:textId="77777777" w:rsidR="00CF39D6" w:rsidRDefault="00CF39D6" w:rsidP="00CF39D6">
      <w:pPr>
        <w:autoSpaceDE w:val="0"/>
        <w:autoSpaceDN w:val="0"/>
        <w:adjustRightInd w:val="0"/>
        <w:ind w:left="284" w:hanging="284"/>
        <w:jc w:val="both"/>
        <w:rPr>
          <w:rFonts w:ascii="Calibri" w:hAnsi="Calibri" w:cs="Calibri"/>
          <w:b/>
          <w:bCs/>
          <w:sz w:val="20"/>
          <w:szCs w:val="20"/>
        </w:rPr>
      </w:pPr>
    </w:p>
    <w:p w14:paraId="24D02AF3" w14:textId="77777777" w:rsidR="00303382" w:rsidRDefault="00303382" w:rsidP="00CF39D6">
      <w:pPr>
        <w:autoSpaceDE w:val="0"/>
        <w:autoSpaceDN w:val="0"/>
        <w:adjustRightInd w:val="0"/>
        <w:ind w:left="284" w:hanging="284"/>
        <w:jc w:val="both"/>
        <w:rPr>
          <w:rFonts w:ascii="Calibri" w:hAnsi="Calibri" w:cs="Calibri"/>
          <w:b/>
          <w:bCs/>
          <w:sz w:val="20"/>
          <w:szCs w:val="20"/>
        </w:rPr>
      </w:pPr>
    </w:p>
    <w:p w14:paraId="610C84B1" w14:textId="77777777" w:rsidR="00303382" w:rsidRDefault="00303382" w:rsidP="00CF39D6">
      <w:pPr>
        <w:autoSpaceDE w:val="0"/>
        <w:autoSpaceDN w:val="0"/>
        <w:adjustRightInd w:val="0"/>
        <w:ind w:left="284" w:hanging="284"/>
        <w:jc w:val="both"/>
        <w:rPr>
          <w:rFonts w:ascii="Calibri" w:hAnsi="Calibri" w:cs="Calibri"/>
          <w:b/>
          <w:bCs/>
          <w:sz w:val="20"/>
          <w:szCs w:val="20"/>
        </w:rPr>
      </w:pPr>
    </w:p>
    <w:p w14:paraId="384B6107" w14:textId="77777777" w:rsidR="00303382" w:rsidRPr="0061197A" w:rsidRDefault="00303382" w:rsidP="00CF39D6">
      <w:pPr>
        <w:autoSpaceDE w:val="0"/>
        <w:autoSpaceDN w:val="0"/>
        <w:adjustRightInd w:val="0"/>
        <w:ind w:left="284" w:hanging="284"/>
        <w:jc w:val="both"/>
        <w:rPr>
          <w:rFonts w:ascii="Calibri" w:hAnsi="Calibri" w:cs="Calibri"/>
          <w:b/>
          <w:bCs/>
          <w:sz w:val="20"/>
          <w:szCs w:val="20"/>
        </w:rPr>
      </w:pPr>
    </w:p>
    <w:p w14:paraId="3ED62482"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r w:rsidRPr="0061197A">
        <w:rPr>
          <w:rFonts w:ascii="Calibri" w:hAnsi="Calibri" w:cs="Calibri"/>
          <w:b/>
          <w:bCs/>
          <w:sz w:val="20"/>
          <w:szCs w:val="20"/>
        </w:rPr>
        <w:t>V.</w:t>
      </w:r>
      <w:r w:rsidRPr="0061197A">
        <w:rPr>
          <w:rFonts w:ascii="Calibri" w:hAnsi="Calibri" w:cs="Calibri"/>
          <w:b/>
          <w:bCs/>
          <w:sz w:val="20"/>
          <w:szCs w:val="20"/>
        </w:rPr>
        <w:tab/>
        <w:t>Kalkulacja przewidywanych kosztów realizacji zadania publicznego</w:t>
      </w:r>
    </w:p>
    <w:p w14:paraId="38435656"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p>
    <w:tbl>
      <w:tblPr>
        <w:tblW w:w="577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319"/>
        <w:gridCol w:w="1242"/>
        <w:gridCol w:w="1311"/>
        <w:gridCol w:w="1118"/>
        <w:gridCol w:w="1394"/>
        <w:gridCol w:w="978"/>
        <w:gridCol w:w="1116"/>
        <w:gridCol w:w="978"/>
      </w:tblGrid>
      <w:tr w:rsidR="00CF39D6" w:rsidRPr="0061197A" w14:paraId="46103E3E" w14:textId="77777777" w:rsidTr="0061197A">
        <w:tc>
          <w:tcPr>
            <w:tcW w:w="5000" w:type="pct"/>
            <w:gridSpan w:val="9"/>
            <w:shd w:val="clear" w:color="auto" w:fill="DDD9C3"/>
            <w:vAlign w:val="center"/>
          </w:tcPr>
          <w:p w14:paraId="0A53E32F" w14:textId="77777777" w:rsidR="00CF39D6" w:rsidRPr="0061197A" w:rsidRDefault="00CF39D6" w:rsidP="0061197A">
            <w:pPr>
              <w:ind w:right="567"/>
              <w:rPr>
                <w:rFonts w:ascii="Calibri" w:hAnsi="Calibri" w:cs="Calibri"/>
                <w:b/>
                <w:sz w:val="20"/>
                <w:szCs w:val="20"/>
              </w:rPr>
            </w:pPr>
            <w:r w:rsidRPr="0061197A">
              <w:rPr>
                <w:rFonts w:ascii="Calibri" w:hAnsi="Calibri" w:cs="Calibri"/>
                <w:b/>
                <w:sz w:val="20"/>
                <w:szCs w:val="20"/>
              </w:rPr>
              <w:t>V.A Zestawienie kosztów realizacji zadania</w:t>
            </w:r>
          </w:p>
          <w:p w14:paraId="4F3F2F8E" w14:textId="77777777" w:rsidR="00CF39D6" w:rsidRPr="0061197A" w:rsidRDefault="00CF39D6" w:rsidP="0061197A">
            <w:pPr>
              <w:jc w:val="both"/>
              <w:rPr>
                <w:rFonts w:ascii="Calibri" w:hAnsi="Calibri" w:cs="Calibri"/>
                <w:b/>
                <w:sz w:val="20"/>
                <w:szCs w:val="20"/>
              </w:rPr>
            </w:pPr>
            <w:r w:rsidRPr="0061197A">
              <w:rPr>
                <w:rFonts w:ascii="Calibri" w:hAnsi="Calibri" w:cs="Calibri"/>
                <w:sz w:val="20"/>
                <w:szCs w:val="20"/>
              </w:rPr>
              <w:t xml:space="preserve">(w sekcji V-A należy skalkulować i zamieścić wszystkie koszty realizacji zadania niezależnie od źródła finansowania wskazanego </w:t>
            </w:r>
            <w:r w:rsidRPr="0061197A">
              <w:rPr>
                <w:rFonts w:ascii="Calibri" w:hAnsi="Calibri" w:cs="Calibri"/>
                <w:sz w:val="20"/>
                <w:szCs w:val="20"/>
              </w:rPr>
              <w:br/>
              <w:t>w sekcji V-B)</w:t>
            </w:r>
          </w:p>
        </w:tc>
      </w:tr>
      <w:tr w:rsidR="00CF39D6" w:rsidRPr="0061197A" w14:paraId="6ABDF4F9" w14:textId="77777777" w:rsidTr="0061197A">
        <w:tc>
          <w:tcPr>
            <w:tcW w:w="484" w:type="pct"/>
            <w:vMerge w:val="restart"/>
            <w:shd w:val="clear" w:color="auto" w:fill="DDD9C3"/>
            <w:vAlign w:val="center"/>
          </w:tcPr>
          <w:p w14:paraId="78309A53"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Lp.</w:t>
            </w:r>
          </w:p>
        </w:tc>
        <w:tc>
          <w:tcPr>
            <w:tcW w:w="630" w:type="pct"/>
            <w:vMerge w:val="restart"/>
            <w:shd w:val="clear" w:color="auto" w:fill="DDD9C3"/>
            <w:vAlign w:val="center"/>
          </w:tcPr>
          <w:p w14:paraId="7B9D5F21"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Rodzaj kosztu</w:t>
            </w:r>
          </w:p>
        </w:tc>
        <w:tc>
          <w:tcPr>
            <w:tcW w:w="593" w:type="pct"/>
            <w:vMerge w:val="restart"/>
            <w:shd w:val="clear" w:color="auto" w:fill="DDD9C3"/>
            <w:vAlign w:val="center"/>
          </w:tcPr>
          <w:p w14:paraId="5F57744A"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Rodzaj</w:t>
            </w:r>
          </w:p>
          <w:p w14:paraId="39152C1A"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miary</w:t>
            </w:r>
          </w:p>
        </w:tc>
        <w:tc>
          <w:tcPr>
            <w:tcW w:w="626" w:type="pct"/>
            <w:vMerge w:val="restart"/>
            <w:shd w:val="clear" w:color="auto" w:fill="DDD9C3"/>
            <w:vAlign w:val="center"/>
          </w:tcPr>
          <w:p w14:paraId="7C49A687"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 xml:space="preserve">Koszt jednostkowy </w:t>
            </w:r>
          </w:p>
          <w:p w14:paraId="30867504"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[PLN]</w:t>
            </w:r>
          </w:p>
        </w:tc>
        <w:tc>
          <w:tcPr>
            <w:tcW w:w="534" w:type="pct"/>
            <w:vMerge w:val="restart"/>
            <w:shd w:val="clear" w:color="auto" w:fill="DDD9C3"/>
            <w:vAlign w:val="center"/>
          </w:tcPr>
          <w:p w14:paraId="3143EA8D"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Liczba jednostek</w:t>
            </w:r>
          </w:p>
        </w:tc>
        <w:tc>
          <w:tcPr>
            <w:tcW w:w="2133" w:type="pct"/>
            <w:gridSpan w:val="4"/>
            <w:shd w:val="clear" w:color="auto" w:fill="DDD9C3"/>
            <w:vAlign w:val="center"/>
          </w:tcPr>
          <w:p w14:paraId="158A03BC"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Wartość [PLN]</w:t>
            </w:r>
          </w:p>
        </w:tc>
      </w:tr>
      <w:tr w:rsidR="00CF39D6" w:rsidRPr="0061197A" w14:paraId="588B1BE6" w14:textId="77777777" w:rsidTr="0061197A">
        <w:tc>
          <w:tcPr>
            <w:tcW w:w="484" w:type="pct"/>
            <w:vMerge/>
            <w:shd w:val="clear" w:color="auto" w:fill="DDD9C3"/>
            <w:vAlign w:val="center"/>
          </w:tcPr>
          <w:p w14:paraId="146BDEB5" w14:textId="77777777" w:rsidR="00CF39D6" w:rsidRPr="0061197A" w:rsidRDefault="00CF39D6" w:rsidP="0061197A">
            <w:pPr>
              <w:jc w:val="center"/>
              <w:rPr>
                <w:rFonts w:ascii="Calibri" w:hAnsi="Calibri" w:cs="Calibri"/>
                <w:b/>
                <w:sz w:val="20"/>
                <w:szCs w:val="20"/>
              </w:rPr>
            </w:pPr>
          </w:p>
        </w:tc>
        <w:tc>
          <w:tcPr>
            <w:tcW w:w="630" w:type="pct"/>
            <w:vMerge/>
            <w:shd w:val="clear" w:color="auto" w:fill="DDD9C3"/>
            <w:vAlign w:val="center"/>
          </w:tcPr>
          <w:p w14:paraId="094B8EF6" w14:textId="77777777" w:rsidR="00CF39D6" w:rsidRPr="0061197A" w:rsidRDefault="00CF39D6" w:rsidP="0061197A">
            <w:pPr>
              <w:jc w:val="center"/>
              <w:rPr>
                <w:rFonts w:ascii="Calibri" w:hAnsi="Calibri" w:cs="Calibri"/>
                <w:b/>
                <w:sz w:val="20"/>
                <w:szCs w:val="20"/>
              </w:rPr>
            </w:pPr>
          </w:p>
        </w:tc>
        <w:tc>
          <w:tcPr>
            <w:tcW w:w="593" w:type="pct"/>
            <w:vMerge/>
            <w:shd w:val="clear" w:color="auto" w:fill="DDD9C3"/>
            <w:vAlign w:val="center"/>
          </w:tcPr>
          <w:p w14:paraId="32B8389A" w14:textId="77777777" w:rsidR="00CF39D6" w:rsidRPr="0061197A" w:rsidRDefault="00CF39D6" w:rsidP="0061197A">
            <w:pPr>
              <w:jc w:val="center"/>
              <w:rPr>
                <w:rFonts w:ascii="Calibri" w:hAnsi="Calibri" w:cs="Calibri"/>
                <w:b/>
                <w:sz w:val="20"/>
                <w:szCs w:val="20"/>
              </w:rPr>
            </w:pPr>
          </w:p>
        </w:tc>
        <w:tc>
          <w:tcPr>
            <w:tcW w:w="626" w:type="pct"/>
            <w:vMerge/>
            <w:shd w:val="clear" w:color="auto" w:fill="DDD9C3"/>
            <w:vAlign w:val="center"/>
          </w:tcPr>
          <w:p w14:paraId="60603F7D" w14:textId="77777777" w:rsidR="00CF39D6" w:rsidRPr="0061197A" w:rsidRDefault="00CF39D6" w:rsidP="0061197A">
            <w:pPr>
              <w:jc w:val="center"/>
              <w:rPr>
                <w:rFonts w:ascii="Calibri" w:hAnsi="Calibri" w:cs="Calibri"/>
                <w:b/>
                <w:sz w:val="20"/>
                <w:szCs w:val="20"/>
              </w:rPr>
            </w:pPr>
          </w:p>
        </w:tc>
        <w:tc>
          <w:tcPr>
            <w:tcW w:w="534" w:type="pct"/>
            <w:vMerge/>
            <w:shd w:val="clear" w:color="auto" w:fill="DDD9C3"/>
            <w:vAlign w:val="center"/>
          </w:tcPr>
          <w:p w14:paraId="67708C8D" w14:textId="77777777" w:rsidR="00CF39D6" w:rsidRPr="0061197A" w:rsidRDefault="00CF39D6" w:rsidP="0061197A">
            <w:pPr>
              <w:jc w:val="center"/>
              <w:rPr>
                <w:rFonts w:ascii="Calibri" w:hAnsi="Calibri" w:cs="Calibri"/>
                <w:b/>
                <w:sz w:val="20"/>
                <w:szCs w:val="20"/>
              </w:rPr>
            </w:pPr>
          </w:p>
        </w:tc>
        <w:tc>
          <w:tcPr>
            <w:tcW w:w="666" w:type="pct"/>
            <w:shd w:val="clear" w:color="auto" w:fill="DDD9C3"/>
            <w:vAlign w:val="center"/>
          </w:tcPr>
          <w:p w14:paraId="63CCFDDF"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Razem</w:t>
            </w:r>
          </w:p>
        </w:tc>
        <w:tc>
          <w:tcPr>
            <w:tcW w:w="467" w:type="pct"/>
            <w:shd w:val="clear" w:color="auto" w:fill="DDD9C3"/>
            <w:vAlign w:val="center"/>
          </w:tcPr>
          <w:p w14:paraId="4A344F7E"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Rok 1</w:t>
            </w:r>
          </w:p>
        </w:tc>
        <w:tc>
          <w:tcPr>
            <w:tcW w:w="533" w:type="pct"/>
            <w:shd w:val="clear" w:color="auto" w:fill="DDD9C3"/>
            <w:vAlign w:val="center"/>
          </w:tcPr>
          <w:p w14:paraId="53DA7BCD"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Rok 2</w:t>
            </w:r>
          </w:p>
        </w:tc>
        <w:tc>
          <w:tcPr>
            <w:tcW w:w="467" w:type="pct"/>
            <w:shd w:val="clear" w:color="auto" w:fill="DDD9C3"/>
            <w:vAlign w:val="center"/>
          </w:tcPr>
          <w:p w14:paraId="7FCC37F1" w14:textId="77777777" w:rsidR="00CF39D6" w:rsidRPr="0061197A" w:rsidRDefault="00CF39D6" w:rsidP="0061197A">
            <w:pPr>
              <w:jc w:val="center"/>
              <w:rPr>
                <w:rFonts w:ascii="Calibri" w:hAnsi="Calibri" w:cs="Calibri"/>
                <w:b/>
                <w:sz w:val="20"/>
                <w:szCs w:val="20"/>
                <w:vertAlign w:val="superscript"/>
              </w:rPr>
            </w:pPr>
            <w:r w:rsidRPr="0061197A">
              <w:rPr>
                <w:rFonts w:ascii="Calibri" w:hAnsi="Calibri" w:cs="Calibri"/>
                <w:b/>
                <w:sz w:val="20"/>
                <w:szCs w:val="20"/>
              </w:rPr>
              <w:t>Rok 3</w:t>
            </w:r>
            <w:r w:rsidRPr="0061197A">
              <w:rPr>
                <w:rStyle w:val="Odwoanieprzypisudolnego"/>
                <w:rFonts w:ascii="Calibri" w:hAnsi="Calibri" w:cs="Calibri"/>
                <w:sz w:val="20"/>
                <w:szCs w:val="20"/>
              </w:rPr>
              <w:footnoteReference w:id="4"/>
            </w:r>
            <w:r w:rsidRPr="0061197A">
              <w:rPr>
                <w:rFonts w:ascii="Calibri" w:hAnsi="Calibri" w:cs="Calibri"/>
                <w:b/>
                <w:sz w:val="20"/>
                <w:szCs w:val="20"/>
                <w:vertAlign w:val="superscript"/>
              </w:rPr>
              <w:t>)</w:t>
            </w:r>
          </w:p>
        </w:tc>
      </w:tr>
      <w:tr w:rsidR="00CF39D6" w:rsidRPr="0061197A" w14:paraId="281A11C7" w14:textId="77777777" w:rsidTr="0061197A">
        <w:tc>
          <w:tcPr>
            <w:tcW w:w="484" w:type="pct"/>
            <w:shd w:val="clear" w:color="auto" w:fill="DDD9C3"/>
          </w:tcPr>
          <w:p w14:paraId="6BBA306D" w14:textId="77777777" w:rsidR="00CF39D6" w:rsidRPr="0061197A" w:rsidRDefault="00CF39D6" w:rsidP="00CF39D6">
            <w:pPr>
              <w:rPr>
                <w:rFonts w:ascii="Calibri" w:hAnsi="Calibri" w:cs="Calibri"/>
                <w:b/>
                <w:sz w:val="20"/>
                <w:szCs w:val="20"/>
              </w:rPr>
            </w:pPr>
            <w:r w:rsidRPr="0061197A">
              <w:rPr>
                <w:rFonts w:ascii="Calibri" w:hAnsi="Calibri" w:cs="Calibri"/>
                <w:b/>
                <w:sz w:val="20"/>
                <w:szCs w:val="20"/>
              </w:rPr>
              <w:t>I.</w:t>
            </w:r>
          </w:p>
        </w:tc>
        <w:tc>
          <w:tcPr>
            <w:tcW w:w="4516" w:type="pct"/>
            <w:gridSpan w:val="8"/>
            <w:shd w:val="clear" w:color="auto" w:fill="DDD9C3"/>
          </w:tcPr>
          <w:p w14:paraId="60E0B8B0" w14:textId="77777777" w:rsidR="00CF39D6" w:rsidRPr="0061197A" w:rsidRDefault="00A9619A" w:rsidP="00CF39D6">
            <w:pPr>
              <w:rPr>
                <w:rFonts w:ascii="Calibri" w:hAnsi="Calibri" w:cs="Calibri"/>
                <w:b/>
                <w:sz w:val="20"/>
                <w:szCs w:val="20"/>
              </w:rPr>
            </w:pPr>
            <w:r>
              <w:rPr>
                <w:rFonts w:ascii="Calibri" w:hAnsi="Calibri" w:cs="Calibri"/>
                <w:noProof/>
                <w:sz w:val="20"/>
                <w:szCs w:val="20"/>
                <w:lang w:eastAsia="pl-PL" w:bidi="ar-SA"/>
              </w:rPr>
              <mc:AlternateContent>
                <mc:Choice Requires="wps">
                  <w:drawing>
                    <wp:anchor distT="0" distB="0" distL="114300" distR="114300" simplePos="0" relativeHeight="251670528" behindDoc="0" locked="0" layoutInCell="1" allowOverlap="1" wp14:anchorId="1349C96D" wp14:editId="10C109BB">
                      <wp:simplePos x="0" y="0"/>
                      <wp:positionH relativeFrom="column">
                        <wp:posOffset>272415</wp:posOffset>
                      </wp:positionH>
                      <wp:positionV relativeFrom="paragraph">
                        <wp:posOffset>113665</wp:posOffset>
                      </wp:positionV>
                      <wp:extent cx="5879465" cy="1514475"/>
                      <wp:effectExtent l="662940" t="8890" r="10795" b="1016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9465" cy="1514475"/>
                              </a:xfrm>
                              <a:prstGeom prst="wedgeEllipseCallout">
                                <a:avLst>
                                  <a:gd name="adj1" fmla="val -60694"/>
                                  <a:gd name="adj2" fmla="val -9875"/>
                                </a:avLst>
                              </a:prstGeom>
                              <a:solidFill>
                                <a:srgbClr val="EEECE1"/>
                              </a:solidFill>
                              <a:ln w="9525">
                                <a:solidFill>
                                  <a:srgbClr val="000000"/>
                                </a:solidFill>
                                <a:miter lim="800000"/>
                                <a:headEnd/>
                                <a:tailEnd/>
                              </a:ln>
                            </wps:spPr>
                            <wps:txbx>
                              <w:txbxContent>
                                <w:p w14:paraId="16FEC9B4" w14:textId="77777777" w:rsidR="00B92093" w:rsidRPr="00C82119" w:rsidRDefault="00B92093" w:rsidP="00B92093">
                                  <w:pPr>
                                    <w:rPr>
                                      <w:rFonts w:ascii="Calibri" w:hAnsi="Calibri" w:cs="Calibri"/>
                                      <w:b/>
                                      <w:sz w:val="20"/>
                                      <w:szCs w:val="20"/>
                                    </w:rPr>
                                  </w:pPr>
                                  <w:r w:rsidRPr="00C82119">
                                    <w:rPr>
                                      <w:rFonts w:ascii="Calibri" w:hAnsi="Calibri" w:cs="Calibri"/>
                                      <w:b/>
                                      <w:sz w:val="20"/>
                                      <w:szCs w:val="20"/>
                                    </w:rPr>
                                    <w:t>Należy uwzględnić wszystkie koszty, w szczególności za</w:t>
                                  </w:r>
                                  <w:r>
                                    <w:rPr>
                                      <w:rFonts w:ascii="Calibri" w:hAnsi="Calibri" w:cs="Calibri"/>
                                      <w:b/>
                                      <w:sz w:val="20"/>
                                      <w:szCs w:val="20"/>
                                    </w:rPr>
                                    <w:t xml:space="preserve">kupów, wynagrodzeń i materiałów. </w:t>
                                  </w:r>
                                  <w:r w:rsidRPr="00C82119">
                                    <w:rPr>
                                      <w:rFonts w:ascii="Calibri" w:hAnsi="Calibri" w:cs="Calibri"/>
                                      <w:b/>
                                      <w:sz w:val="20"/>
                                      <w:szCs w:val="20"/>
                                    </w:rPr>
                                    <w:t>Należy wpisać wszystkie koszty związane bezpośrednio z celem realizowanego zadania</w:t>
                                  </w:r>
                                  <w:r>
                                    <w:rPr>
                                      <w:rFonts w:ascii="Calibri" w:hAnsi="Calibri" w:cs="Calibri"/>
                                      <w:b/>
                                      <w:sz w:val="20"/>
                                      <w:szCs w:val="20"/>
                                    </w:rPr>
                                    <w:t xml:space="preserve">, w tym koszty związane z informacją i promocją; koszty powinny być przypisane do konkretnych działań określonych w planie i harmonogramie realizacji zadania.  </w:t>
                                  </w:r>
                                </w:p>
                                <w:p w14:paraId="478CAEDE" w14:textId="77777777" w:rsidR="00B92093" w:rsidRPr="00C82119" w:rsidRDefault="00B92093" w:rsidP="00B92093">
                                  <w:pPr>
                                    <w:rPr>
                                      <w:rFonts w:ascii="Calibri" w:hAnsi="Calibri" w:cs="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9C96D" id="AutoShape 25" o:spid="_x0000_s1039" type="#_x0000_t63" style="position:absolute;margin-left:21.45pt;margin-top:8.95pt;width:462.95pt;height:1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" adj="-2310,8667" fillcolor="#eeece1">
                      <v:textbox>
                        <w:txbxContent>
                          <w:p w14:paraId="16FEC9B4" w14:textId="77777777" w:rsidR="00B92093" w:rsidRPr="00C82119" w:rsidRDefault="00B92093" w:rsidP="00B92093">
                            <w:pPr>
                              <w:rPr>
                                <w:rFonts w:ascii="Calibri" w:hAnsi="Calibri" w:cs="Calibri"/>
                                <w:b/>
                                <w:sz w:val="20"/>
                                <w:szCs w:val="20"/>
                              </w:rPr>
                            </w:pPr>
                            <w:r w:rsidRPr="00C82119">
                              <w:rPr>
                                <w:rFonts w:ascii="Calibri" w:hAnsi="Calibri" w:cs="Calibri"/>
                                <w:b/>
                                <w:sz w:val="20"/>
                                <w:szCs w:val="20"/>
                              </w:rPr>
                              <w:t>Należy uwzględnić wszystkie koszty, w szczególności za</w:t>
                            </w:r>
                            <w:r>
                              <w:rPr>
                                <w:rFonts w:ascii="Calibri" w:hAnsi="Calibri" w:cs="Calibri"/>
                                <w:b/>
                                <w:sz w:val="20"/>
                                <w:szCs w:val="20"/>
                              </w:rPr>
                              <w:t xml:space="preserve">kupów, wynagrodzeń i materiałów. </w:t>
                            </w:r>
                            <w:r w:rsidRPr="00C82119">
                              <w:rPr>
                                <w:rFonts w:ascii="Calibri" w:hAnsi="Calibri" w:cs="Calibri"/>
                                <w:b/>
                                <w:sz w:val="20"/>
                                <w:szCs w:val="20"/>
                              </w:rPr>
                              <w:t>Należy wpisać wszystkie koszty związane bezpośrednio z celem realizowanego zadania</w:t>
                            </w:r>
                            <w:r>
                              <w:rPr>
                                <w:rFonts w:ascii="Calibri" w:hAnsi="Calibri" w:cs="Calibri"/>
                                <w:b/>
                                <w:sz w:val="20"/>
                                <w:szCs w:val="20"/>
                              </w:rPr>
                              <w:t xml:space="preserve">, w tym koszty związane z informacją i promocją; koszty powinny być przypisane do konkretnych działań określonych w planie i harmonogramie realizacji zadania.  </w:t>
                            </w:r>
                          </w:p>
                          <w:p w14:paraId="478CAEDE" w14:textId="77777777" w:rsidR="00B92093" w:rsidRPr="00C82119" w:rsidRDefault="00B92093" w:rsidP="00B92093">
                            <w:pPr>
                              <w:rPr>
                                <w:rFonts w:ascii="Calibri" w:hAnsi="Calibri" w:cs="Calibri"/>
                                <w:b/>
                                <w:sz w:val="20"/>
                                <w:szCs w:val="20"/>
                              </w:rPr>
                            </w:pPr>
                          </w:p>
                        </w:txbxContent>
                      </v:textbox>
                    </v:shape>
                  </w:pict>
                </mc:Fallback>
              </mc:AlternateContent>
            </w:r>
            <w:r w:rsidR="00CF39D6" w:rsidRPr="0061197A">
              <w:rPr>
                <w:rFonts w:ascii="Calibri" w:hAnsi="Calibri" w:cs="Calibri"/>
                <w:b/>
                <w:sz w:val="20"/>
                <w:szCs w:val="20"/>
              </w:rPr>
              <w:t>Koszty realizacji działań</w:t>
            </w:r>
          </w:p>
        </w:tc>
      </w:tr>
      <w:tr w:rsidR="00CF39D6" w:rsidRPr="0061197A" w14:paraId="25C2BD71" w14:textId="77777777" w:rsidTr="0061197A">
        <w:tc>
          <w:tcPr>
            <w:tcW w:w="484" w:type="pct"/>
            <w:shd w:val="clear" w:color="auto" w:fill="auto"/>
          </w:tcPr>
          <w:p w14:paraId="0B28D0F8"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I.1.</w:t>
            </w:r>
          </w:p>
        </w:tc>
        <w:tc>
          <w:tcPr>
            <w:tcW w:w="630" w:type="pct"/>
            <w:shd w:val="clear" w:color="auto" w:fill="auto"/>
          </w:tcPr>
          <w:p w14:paraId="37E56D1F"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Działanie 1</w:t>
            </w:r>
          </w:p>
        </w:tc>
        <w:tc>
          <w:tcPr>
            <w:tcW w:w="593" w:type="pct"/>
            <w:shd w:val="clear" w:color="auto" w:fill="auto"/>
          </w:tcPr>
          <w:p w14:paraId="77980C7C" w14:textId="77777777" w:rsidR="00CF39D6" w:rsidRPr="0061197A" w:rsidRDefault="00CF39D6" w:rsidP="00CF39D6">
            <w:pPr>
              <w:rPr>
                <w:rFonts w:ascii="Calibri" w:hAnsi="Calibri" w:cs="Calibri"/>
                <w:sz w:val="20"/>
                <w:szCs w:val="20"/>
              </w:rPr>
            </w:pPr>
          </w:p>
        </w:tc>
        <w:tc>
          <w:tcPr>
            <w:tcW w:w="626" w:type="pct"/>
            <w:shd w:val="clear" w:color="auto" w:fill="auto"/>
          </w:tcPr>
          <w:p w14:paraId="1F23E32A" w14:textId="77777777" w:rsidR="00CF39D6" w:rsidRPr="0061197A" w:rsidRDefault="00CF39D6" w:rsidP="00CF39D6">
            <w:pPr>
              <w:rPr>
                <w:rFonts w:ascii="Calibri" w:hAnsi="Calibri" w:cs="Calibri"/>
                <w:sz w:val="20"/>
                <w:szCs w:val="20"/>
              </w:rPr>
            </w:pPr>
          </w:p>
        </w:tc>
        <w:tc>
          <w:tcPr>
            <w:tcW w:w="534" w:type="pct"/>
            <w:shd w:val="clear" w:color="auto" w:fill="auto"/>
          </w:tcPr>
          <w:p w14:paraId="3ECE8E4F" w14:textId="77777777" w:rsidR="00CF39D6" w:rsidRPr="0061197A" w:rsidRDefault="00CF39D6" w:rsidP="00CF39D6">
            <w:pPr>
              <w:rPr>
                <w:rFonts w:ascii="Calibri" w:hAnsi="Calibri" w:cs="Calibri"/>
                <w:sz w:val="20"/>
                <w:szCs w:val="20"/>
              </w:rPr>
            </w:pPr>
          </w:p>
        </w:tc>
        <w:tc>
          <w:tcPr>
            <w:tcW w:w="666" w:type="pct"/>
            <w:shd w:val="clear" w:color="auto" w:fill="auto"/>
          </w:tcPr>
          <w:p w14:paraId="1536548E" w14:textId="77777777" w:rsidR="00CF39D6" w:rsidRPr="0061197A" w:rsidRDefault="00CF39D6" w:rsidP="00CF39D6">
            <w:pPr>
              <w:rPr>
                <w:rFonts w:ascii="Calibri" w:hAnsi="Calibri" w:cs="Calibri"/>
                <w:sz w:val="20"/>
                <w:szCs w:val="20"/>
              </w:rPr>
            </w:pPr>
          </w:p>
        </w:tc>
        <w:tc>
          <w:tcPr>
            <w:tcW w:w="467" w:type="pct"/>
            <w:shd w:val="clear" w:color="auto" w:fill="auto"/>
          </w:tcPr>
          <w:p w14:paraId="6056759E" w14:textId="77777777" w:rsidR="00CF39D6" w:rsidRPr="0061197A" w:rsidRDefault="00CF39D6" w:rsidP="00CF39D6">
            <w:pPr>
              <w:rPr>
                <w:rFonts w:ascii="Calibri" w:hAnsi="Calibri" w:cs="Calibri"/>
                <w:sz w:val="20"/>
                <w:szCs w:val="20"/>
              </w:rPr>
            </w:pPr>
          </w:p>
        </w:tc>
        <w:tc>
          <w:tcPr>
            <w:tcW w:w="533" w:type="pct"/>
            <w:shd w:val="clear" w:color="auto" w:fill="auto"/>
          </w:tcPr>
          <w:p w14:paraId="6FEB2AC7" w14:textId="77777777" w:rsidR="00CF39D6" w:rsidRPr="0061197A" w:rsidRDefault="00CF39D6" w:rsidP="00CF39D6">
            <w:pPr>
              <w:rPr>
                <w:rFonts w:ascii="Calibri" w:hAnsi="Calibri" w:cs="Calibri"/>
                <w:sz w:val="20"/>
                <w:szCs w:val="20"/>
              </w:rPr>
            </w:pPr>
          </w:p>
        </w:tc>
        <w:tc>
          <w:tcPr>
            <w:tcW w:w="467" w:type="pct"/>
            <w:shd w:val="clear" w:color="auto" w:fill="auto"/>
          </w:tcPr>
          <w:p w14:paraId="2BD50237" w14:textId="77777777" w:rsidR="00CF39D6" w:rsidRPr="0061197A" w:rsidRDefault="00CF39D6" w:rsidP="00CF39D6">
            <w:pPr>
              <w:rPr>
                <w:rFonts w:ascii="Calibri" w:hAnsi="Calibri" w:cs="Calibri"/>
                <w:sz w:val="20"/>
                <w:szCs w:val="20"/>
              </w:rPr>
            </w:pPr>
          </w:p>
        </w:tc>
      </w:tr>
      <w:tr w:rsidR="00CF39D6" w:rsidRPr="0061197A" w14:paraId="52D71E4C" w14:textId="77777777" w:rsidTr="0061197A">
        <w:tc>
          <w:tcPr>
            <w:tcW w:w="484" w:type="pct"/>
            <w:shd w:val="clear" w:color="auto" w:fill="auto"/>
          </w:tcPr>
          <w:p w14:paraId="3AEA5A23"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lastRenderedPageBreak/>
              <w:t>I.1.1.</w:t>
            </w:r>
          </w:p>
        </w:tc>
        <w:tc>
          <w:tcPr>
            <w:tcW w:w="630" w:type="pct"/>
            <w:shd w:val="clear" w:color="auto" w:fill="auto"/>
          </w:tcPr>
          <w:p w14:paraId="4B90D27F"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Koszt 1</w:t>
            </w:r>
          </w:p>
        </w:tc>
        <w:tc>
          <w:tcPr>
            <w:tcW w:w="593" w:type="pct"/>
            <w:shd w:val="clear" w:color="auto" w:fill="auto"/>
          </w:tcPr>
          <w:p w14:paraId="0DE82D8D" w14:textId="77777777" w:rsidR="00CF39D6" w:rsidRPr="0061197A" w:rsidRDefault="00CF39D6" w:rsidP="00CF39D6">
            <w:pPr>
              <w:rPr>
                <w:rFonts w:ascii="Calibri" w:hAnsi="Calibri" w:cs="Calibri"/>
                <w:sz w:val="20"/>
                <w:szCs w:val="20"/>
              </w:rPr>
            </w:pPr>
          </w:p>
        </w:tc>
        <w:tc>
          <w:tcPr>
            <w:tcW w:w="626" w:type="pct"/>
            <w:shd w:val="clear" w:color="auto" w:fill="auto"/>
          </w:tcPr>
          <w:p w14:paraId="1F2844C7" w14:textId="77777777" w:rsidR="00CF39D6" w:rsidRPr="0061197A" w:rsidRDefault="00CF39D6" w:rsidP="00CF39D6">
            <w:pPr>
              <w:rPr>
                <w:rFonts w:ascii="Calibri" w:hAnsi="Calibri" w:cs="Calibri"/>
                <w:sz w:val="20"/>
                <w:szCs w:val="20"/>
              </w:rPr>
            </w:pPr>
          </w:p>
        </w:tc>
        <w:tc>
          <w:tcPr>
            <w:tcW w:w="534" w:type="pct"/>
            <w:shd w:val="clear" w:color="auto" w:fill="auto"/>
          </w:tcPr>
          <w:p w14:paraId="66E355DD" w14:textId="77777777" w:rsidR="00CF39D6" w:rsidRPr="0061197A" w:rsidRDefault="00CF39D6" w:rsidP="00CF39D6">
            <w:pPr>
              <w:rPr>
                <w:rFonts w:ascii="Calibri" w:hAnsi="Calibri" w:cs="Calibri"/>
                <w:sz w:val="20"/>
                <w:szCs w:val="20"/>
              </w:rPr>
            </w:pPr>
          </w:p>
        </w:tc>
        <w:tc>
          <w:tcPr>
            <w:tcW w:w="666" w:type="pct"/>
            <w:shd w:val="clear" w:color="auto" w:fill="auto"/>
          </w:tcPr>
          <w:p w14:paraId="3A61FBBE" w14:textId="77777777" w:rsidR="00CF39D6" w:rsidRPr="0061197A" w:rsidRDefault="00CF39D6" w:rsidP="00CF39D6">
            <w:pPr>
              <w:rPr>
                <w:rFonts w:ascii="Calibri" w:hAnsi="Calibri" w:cs="Calibri"/>
                <w:sz w:val="20"/>
                <w:szCs w:val="20"/>
              </w:rPr>
            </w:pPr>
          </w:p>
        </w:tc>
        <w:tc>
          <w:tcPr>
            <w:tcW w:w="467" w:type="pct"/>
            <w:shd w:val="clear" w:color="auto" w:fill="auto"/>
          </w:tcPr>
          <w:p w14:paraId="5C03768C" w14:textId="77777777" w:rsidR="00CF39D6" w:rsidRPr="0061197A" w:rsidRDefault="00CF39D6" w:rsidP="00CF39D6">
            <w:pPr>
              <w:rPr>
                <w:rFonts w:ascii="Calibri" w:hAnsi="Calibri" w:cs="Calibri"/>
                <w:sz w:val="20"/>
                <w:szCs w:val="20"/>
              </w:rPr>
            </w:pPr>
          </w:p>
        </w:tc>
        <w:tc>
          <w:tcPr>
            <w:tcW w:w="533" w:type="pct"/>
            <w:shd w:val="clear" w:color="auto" w:fill="auto"/>
          </w:tcPr>
          <w:p w14:paraId="0BE7C07D" w14:textId="77777777" w:rsidR="00CF39D6" w:rsidRPr="0061197A" w:rsidRDefault="00CF39D6" w:rsidP="00CF39D6">
            <w:pPr>
              <w:rPr>
                <w:rFonts w:ascii="Calibri" w:hAnsi="Calibri" w:cs="Calibri"/>
                <w:sz w:val="20"/>
                <w:szCs w:val="20"/>
              </w:rPr>
            </w:pPr>
          </w:p>
        </w:tc>
        <w:tc>
          <w:tcPr>
            <w:tcW w:w="467" w:type="pct"/>
            <w:shd w:val="clear" w:color="auto" w:fill="auto"/>
          </w:tcPr>
          <w:p w14:paraId="54D036E7" w14:textId="77777777" w:rsidR="00CF39D6" w:rsidRPr="0061197A" w:rsidRDefault="00CF39D6" w:rsidP="00CF39D6">
            <w:pPr>
              <w:rPr>
                <w:rFonts w:ascii="Calibri" w:hAnsi="Calibri" w:cs="Calibri"/>
                <w:sz w:val="20"/>
                <w:szCs w:val="20"/>
              </w:rPr>
            </w:pPr>
          </w:p>
        </w:tc>
      </w:tr>
      <w:tr w:rsidR="00CF39D6" w:rsidRPr="0061197A" w14:paraId="56F64316" w14:textId="77777777" w:rsidTr="0061197A">
        <w:tc>
          <w:tcPr>
            <w:tcW w:w="484" w:type="pct"/>
            <w:shd w:val="clear" w:color="auto" w:fill="auto"/>
          </w:tcPr>
          <w:p w14:paraId="21B23668"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I.1.2.</w:t>
            </w:r>
          </w:p>
        </w:tc>
        <w:tc>
          <w:tcPr>
            <w:tcW w:w="630" w:type="pct"/>
            <w:shd w:val="clear" w:color="auto" w:fill="auto"/>
          </w:tcPr>
          <w:p w14:paraId="4CDE03BB"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Koszt 2</w:t>
            </w:r>
          </w:p>
        </w:tc>
        <w:tc>
          <w:tcPr>
            <w:tcW w:w="593" w:type="pct"/>
            <w:shd w:val="clear" w:color="auto" w:fill="auto"/>
          </w:tcPr>
          <w:p w14:paraId="7C41EF80" w14:textId="77777777" w:rsidR="00CF39D6" w:rsidRPr="0061197A" w:rsidRDefault="00CF39D6" w:rsidP="00CF39D6">
            <w:pPr>
              <w:rPr>
                <w:rFonts w:ascii="Calibri" w:hAnsi="Calibri" w:cs="Calibri"/>
                <w:sz w:val="20"/>
                <w:szCs w:val="20"/>
              </w:rPr>
            </w:pPr>
          </w:p>
        </w:tc>
        <w:tc>
          <w:tcPr>
            <w:tcW w:w="626" w:type="pct"/>
            <w:shd w:val="clear" w:color="auto" w:fill="auto"/>
          </w:tcPr>
          <w:p w14:paraId="088E0826" w14:textId="77777777" w:rsidR="00CF39D6" w:rsidRPr="0061197A" w:rsidRDefault="00CF39D6" w:rsidP="00CF39D6">
            <w:pPr>
              <w:rPr>
                <w:rFonts w:ascii="Calibri" w:hAnsi="Calibri" w:cs="Calibri"/>
                <w:sz w:val="20"/>
                <w:szCs w:val="20"/>
              </w:rPr>
            </w:pPr>
          </w:p>
        </w:tc>
        <w:tc>
          <w:tcPr>
            <w:tcW w:w="534" w:type="pct"/>
            <w:shd w:val="clear" w:color="auto" w:fill="auto"/>
          </w:tcPr>
          <w:p w14:paraId="4BDB5D04" w14:textId="77777777" w:rsidR="00CF39D6" w:rsidRPr="0061197A" w:rsidRDefault="00CF39D6" w:rsidP="00CF39D6">
            <w:pPr>
              <w:rPr>
                <w:rFonts w:ascii="Calibri" w:hAnsi="Calibri" w:cs="Calibri"/>
                <w:sz w:val="20"/>
                <w:szCs w:val="20"/>
              </w:rPr>
            </w:pPr>
          </w:p>
        </w:tc>
        <w:tc>
          <w:tcPr>
            <w:tcW w:w="666" w:type="pct"/>
            <w:shd w:val="clear" w:color="auto" w:fill="auto"/>
          </w:tcPr>
          <w:p w14:paraId="398C39AC" w14:textId="77777777" w:rsidR="00CF39D6" w:rsidRPr="0061197A" w:rsidRDefault="00CF39D6" w:rsidP="00CF39D6">
            <w:pPr>
              <w:rPr>
                <w:rFonts w:ascii="Calibri" w:hAnsi="Calibri" w:cs="Calibri"/>
                <w:sz w:val="20"/>
                <w:szCs w:val="20"/>
              </w:rPr>
            </w:pPr>
          </w:p>
        </w:tc>
        <w:tc>
          <w:tcPr>
            <w:tcW w:w="467" w:type="pct"/>
            <w:shd w:val="clear" w:color="auto" w:fill="auto"/>
          </w:tcPr>
          <w:p w14:paraId="538D3F72" w14:textId="77777777" w:rsidR="00CF39D6" w:rsidRPr="0061197A" w:rsidRDefault="00CF39D6" w:rsidP="00CF39D6">
            <w:pPr>
              <w:rPr>
                <w:rFonts w:ascii="Calibri" w:hAnsi="Calibri" w:cs="Calibri"/>
                <w:sz w:val="20"/>
                <w:szCs w:val="20"/>
              </w:rPr>
            </w:pPr>
          </w:p>
        </w:tc>
        <w:tc>
          <w:tcPr>
            <w:tcW w:w="533" w:type="pct"/>
            <w:shd w:val="clear" w:color="auto" w:fill="auto"/>
          </w:tcPr>
          <w:p w14:paraId="6CC7C896" w14:textId="77777777" w:rsidR="00CF39D6" w:rsidRPr="0061197A" w:rsidRDefault="00CF39D6" w:rsidP="00CF39D6">
            <w:pPr>
              <w:rPr>
                <w:rFonts w:ascii="Calibri" w:hAnsi="Calibri" w:cs="Calibri"/>
                <w:sz w:val="20"/>
                <w:szCs w:val="20"/>
              </w:rPr>
            </w:pPr>
          </w:p>
        </w:tc>
        <w:tc>
          <w:tcPr>
            <w:tcW w:w="467" w:type="pct"/>
            <w:shd w:val="clear" w:color="auto" w:fill="auto"/>
          </w:tcPr>
          <w:p w14:paraId="476709F8" w14:textId="77777777" w:rsidR="00CF39D6" w:rsidRPr="0061197A" w:rsidRDefault="00CF39D6" w:rsidP="00CF39D6">
            <w:pPr>
              <w:rPr>
                <w:rFonts w:ascii="Calibri" w:hAnsi="Calibri" w:cs="Calibri"/>
                <w:sz w:val="20"/>
                <w:szCs w:val="20"/>
              </w:rPr>
            </w:pPr>
          </w:p>
        </w:tc>
      </w:tr>
      <w:tr w:rsidR="00CF39D6" w:rsidRPr="0061197A" w14:paraId="6BE12DC9" w14:textId="77777777" w:rsidTr="0061197A">
        <w:tc>
          <w:tcPr>
            <w:tcW w:w="484" w:type="pct"/>
            <w:shd w:val="clear" w:color="auto" w:fill="auto"/>
          </w:tcPr>
          <w:p w14:paraId="40789495"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w:t>
            </w:r>
          </w:p>
        </w:tc>
        <w:tc>
          <w:tcPr>
            <w:tcW w:w="630" w:type="pct"/>
            <w:shd w:val="clear" w:color="auto" w:fill="auto"/>
          </w:tcPr>
          <w:p w14:paraId="6CE9000D"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w:t>
            </w:r>
          </w:p>
        </w:tc>
        <w:tc>
          <w:tcPr>
            <w:tcW w:w="593" w:type="pct"/>
            <w:shd w:val="clear" w:color="auto" w:fill="auto"/>
          </w:tcPr>
          <w:p w14:paraId="41B3F074" w14:textId="77777777" w:rsidR="00CF39D6" w:rsidRPr="0061197A" w:rsidRDefault="00CF39D6" w:rsidP="00CF39D6">
            <w:pPr>
              <w:rPr>
                <w:rFonts w:ascii="Calibri" w:hAnsi="Calibri" w:cs="Calibri"/>
                <w:sz w:val="20"/>
                <w:szCs w:val="20"/>
              </w:rPr>
            </w:pPr>
          </w:p>
        </w:tc>
        <w:tc>
          <w:tcPr>
            <w:tcW w:w="626" w:type="pct"/>
            <w:shd w:val="clear" w:color="auto" w:fill="auto"/>
          </w:tcPr>
          <w:p w14:paraId="2F1C6430" w14:textId="77777777" w:rsidR="00CF39D6" w:rsidRPr="0061197A" w:rsidRDefault="00CF39D6" w:rsidP="00CF39D6">
            <w:pPr>
              <w:rPr>
                <w:rFonts w:ascii="Calibri" w:hAnsi="Calibri" w:cs="Calibri"/>
                <w:sz w:val="20"/>
                <w:szCs w:val="20"/>
              </w:rPr>
            </w:pPr>
          </w:p>
        </w:tc>
        <w:tc>
          <w:tcPr>
            <w:tcW w:w="534" w:type="pct"/>
            <w:shd w:val="clear" w:color="auto" w:fill="auto"/>
          </w:tcPr>
          <w:p w14:paraId="6F3C5B4E" w14:textId="77777777" w:rsidR="00CF39D6" w:rsidRPr="0061197A" w:rsidRDefault="00CF39D6" w:rsidP="00CF39D6">
            <w:pPr>
              <w:rPr>
                <w:rFonts w:ascii="Calibri" w:hAnsi="Calibri" w:cs="Calibri"/>
                <w:sz w:val="20"/>
                <w:szCs w:val="20"/>
              </w:rPr>
            </w:pPr>
          </w:p>
        </w:tc>
        <w:tc>
          <w:tcPr>
            <w:tcW w:w="666" w:type="pct"/>
            <w:shd w:val="clear" w:color="auto" w:fill="auto"/>
          </w:tcPr>
          <w:p w14:paraId="79879F51" w14:textId="77777777" w:rsidR="00CF39D6" w:rsidRPr="0061197A" w:rsidRDefault="00CF39D6" w:rsidP="00CF39D6">
            <w:pPr>
              <w:rPr>
                <w:rFonts w:ascii="Calibri" w:hAnsi="Calibri" w:cs="Calibri"/>
                <w:sz w:val="20"/>
                <w:szCs w:val="20"/>
              </w:rPr>
            </w:pPr>
          </w:p>
        </w:tc>
        <w:tc>
          <w:tcPr>
            <w:tcW w:w="467" w:type="pct"/>
            <w:shd w:val="clear" w:color="auto" w:fill="auto"/>
          </w:tcPr>
          <w:p w14:paraId="62F7DA7D" w14:textId="77777777" w:rsidR="00CF39D6" w:rsidRPr="0061197A" w:rsidRDefault="00CF39D6" w:rsidP="00CF39D6">
            <w:pPr>
              <w:rPr>
                <w:rFonts w:ascii="Calibri" w:hAnsi="Calibri" w:cs="Calibri"/>
                <w:sz w:val="20"/>
                <w:szCs w:val="20"/>
              </w:rPr>
            </w:pPr>
          </w:p>
        </w:tc>
        <w:tc>
          <w:tcPr>
            <w:tcW w:w="533" w:type="pct"/>
            <w:shd w:val="clear" w:color="auto" w:fill="auto"/>
          </w:tcPr>
          <w:p w14:paraId="5985D52F" w14:textId="77777777" w:rsidR="00CF39D6" w:rsidRPr="0061197A" w:rsidRDefault="00CF39D6" w:rsidP="00CF39D6">
            <w:pPr>
              <w:rPr>
                <w:rFonts w:ascii="Calibri" w:hAnsi="Calibri" w:cs="Calibri"/>
                <w:sz w:val="20"/>
                <w:szCs w:val="20"/>
              </w:rPr>
            </w:pPr>
          </w:p>
        </w:tc>
        <w:tc>
          <w:tcPr>
            <w:tcW w:w="467" w:type="pct"/>
            <w:shd w:val="clear" w:color="auto" w:fill="auto"/>
          </w:tcPr>
          <w:p w14:paraId="7E505BDD" w14:textId="77777777" w:rsidR="00CF39D6" w:rsidRPr="0061197A" w:rsidRDefault="00CF39D6" w:rsidP="00CF39D6">
            <w:pPr>
              <w:rPr>
                <w:rFonts w:ascii="Calibri" w:hAnsi="Calibri" w:cs="Calibri"/>
                <w:sz w:val="20"/>
                <w:szCs w:val="20"/>
              </w:rPr>
            </w:pPr>
          </w:p>
        </w:tc>
      </w:tr>
      <w:tr w:rsidR="00CF39D6" w:rsidRPr="0061197A" w14:paraId="13B7009C" w14:textId="77777777" w:rsidTr="0061197A">
        <w:tc>
          <w:tcPr>
            <w:tcW w:w="484" w:type="pct"/>
            <w:shd w:val="clear" w:color="auto" w:fill="auto"/>
          </w:tcPr>
          <w:p w14:paraId="38A665A4"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I.2.</w:t>
            </w:r>
          </w:p>
        </w:tc>
        <w:tc>
          <w:tcPr>
            <w:tcW w:w="630" w:type="pct"/>
            <w:shd w:val="clear" w:color="auto" w:fill="auto"/>
          </w:tcPr>
          <w:p w14:paraId="62961486"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Działanie 2</w:t>
            </w:r>
          </w:p>
        </w:tc>
        <w:tc>
          <w:tcPr>
            <w:tcW w:w="593" w:type="pct"/>
            <w:shd w:val="clear" w:color="auto" w:fill="auto"/>
          </w:tcPr>
          <w:p w14:paraId="329E519D" w14:textId="77777777" w:rsidR="00CF39D6" w:rsidRPr="0061197A" w:rsidRDefault="00CF39D6" w:rsidP="00CF39D6">
            <w:pPr>
              <w:rPr>
                <w:rFonts w:ascii="Calibri" w:hAnsi="Calibri" w:cs="Calibri"/>
                <w:sz w:val="20"/>
                <w:szCs w:val="20"/>
              </w:rPr>
            </w:pPr>
          </w:p>
        </w:tc>
        <w:tc>
          <w:tcPr>
            <w:tcW w:w="626" w:type="pct"/>
            <w:shd w:val="clear" w:color="auto" w:fill="auto"/>
          </w:tcPr>
          <w:p w14:paraId="7EADD451" w14:textId="77777777" w:rsidR="00CF39D6" w:rsidRPr="0061197A" w:rsidRDefault="00CF39D6" w:rsidP="00CF39D6">
            <w:pPr>
              <w:rPr>
                <w:rFonts w:ascii="Calibri" w:hAnsi="Calibri" w:cs="Calibri"/>
                <w:sz w:val="20"/>
                <w:szCs w:val="20"/>
              </w:rPr>
            </w:pPr>
          </w:p>
        </w:tc>
        <w:tc>
          <w:tcPr>
            <w:tcW w:w="534" w:type="pct"/>
            <w:shd w:val="clear" w:color="auto" w:fill="auto"/>
          </w:tcPr>
          <w:p w14:paraId="6DB710EC" w14:textId="77777777" w:rsidR="00CF39D6" w:rsidRPr="0061197A" w:rsidRDefault="00CF39D6" w:rsidP="00CF39D6">
            <w:pPr>
              <w:rPr>
                <w:rFonts w:ascii="Calibri" w:hAnsi="Calibri" w:cs="Calibri"/>
                <w:sz w:val="20"/>
                <w:szCs w:val="20"/>
              </w:rPr>
            </w:pPr>
          </w:p>
        </w:tc>
        <w:tc>
          <w:tcPr>
            <w:tcW w:w="666" w:type="pct"/>
            <w:shd w:val="clear" w:color="auto" w:fill="auto"/>
          </w:tcPr>
          <w:p w14:paraId="23112459" w14:textId="77777777" w:rsidR="00CF39D6" w:rsidRPr="0061197A" w:rsidRDefault="00CF39D6" w:rsidP="00CF39D6">
            <w:pPr>
              <w:rPr>
                <w:rFonts w:ascii="Calibri" w:hAnsi="Calibri" w:cs="Calibri"/>
                <w:sz w:val="20"/>
                <w:szCs w:val="20"/>
              </w:rPr>
            </w:pPr>
          </w:p>
        </w:tc>
        <w:tc>
          <w:tcPr>
            <w:tcW w:w="467" w:type="pct"/>
            <w:shd w:val="clear" w:color="auto" w:fill="auto"/>
          </w:tcPr>
          <w:p w14:paraId="63AC327C" w14:textId="77777777" w:rsidR="00CF39D6" w:rsidRPr="0061197A" w:rsidRDefault="00CF39D6" w:rsidP="00CF39D6">
            <w:pPr>
              <w:rPr>
                <w:rFonts w:ascii="Calibri" w:hAnsi="Calibri" w:cs="Calibri"/>
                <w:sz w:val="20"/>
                <w:szCs w:val="20"/>
              </w:rPr>
            </w:pPr>
          </w:p>
        </w:tc>
        <w:tc>
          <w:tcPr>
            <w:tcW w:w="533" w:type="pct"/>
            <w:shd w:val="clear" w:color="auto" w:fill="auto"/>
          </w:tcPr>
          <w:p w14:paraId="6019BC2D" w14:textId="77777777" w:rsidR="00CF39D6" w:rsidRPr="0061197A" w:rsidRDefault="00CF39D6" w:rsidP="00CF39D6">
            <w:pPr>
              <w:rPr>
                <w:rFonts w:ascii="Calibri" w:hAnsi="Calibri" w:cs="Calibri"/>
                <w:sz w:val="20"/>
                <w:szCs w:val="20"/>
              </w:rPr>
            </w:pPr>
          </w:p>
        </w:tc>
        <w:tc>
          <w:tcPr>
            <w:tcW w:w="467" w:type="pct"/>
            <w:shd w:val="clear" w:color="auto" w:fill="auto"/>
          </w:tcPr>
          <w:p w14:paraId="5654F139" w14:textId="77777777" w:rsidR="00CF39D6" w:rsidRPr="0061197A" w:rsidRDefault="00CF39D6" w:rsidP="00CF39D6">
            <w:pPr>
              <w:rPr>
                <w:rFonts w:ascii="Calibri" w:hAnsi="Calibri" w:cs="Calibri"/>
                <w:sz w:val="20"/>
                <w:szCs w:val="20"/>
              </w:rPr>
            </w:pPr>
          </w:p>
        </w:tc>
      </w:tr>
      <w:tr w:rsidR="00CF39D6" w:rsidRPr="0061197A" w14:paraId="64CAE73A" w14:textId="77777777" w:rsidTr="0061197A">
        <w:tc>
          <w:tcPr>
            <w:tcW w:w="484" w:type="pct"/>
            <w:shd w:val="clear" w:color="auto" w:fill="auto"/>
          </w:tcPr>
          <w:p w14:paraId="6E9F1F89"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I.2.1.</w:t>
            </w:r>
          </w:p>
        </w:tc>
        <w:tc>
          <w:tcPr>
            <w:tcW w:w="630" w:type="pct"/>
            <w:shd w:val="clear" w:color="auto" w:fill="auto"/>
          </w:tcPr>
          <w:p w14:paraId="6989B3D1"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Koszt 1</w:t>
            </w:r>
          </w:p>
        </w:tc>
        <w:tc>
          <w:tcPr>
            <w:tcW w:w="593" w:type="pct"/>
            <w:shd w:val="clear" w:color="auto" w:fill="auto"/>
          </w:tcPr>
          <w:p w14:paraId="62C44C3D" w14:textId="77777777" w:rsidR="00CF39D6" w:rsidRPr="0061197A" w:rsidRDefault="00CF39D6" w:rsidP="00CF39D6">
            <w:pPr>
              <w:rPr>
                <w:rFonts w:ascii="Calibri" w:hAnsi="Calibri" w:cs="Calibri"/>
                <w:sz w:val="20"/>
                <w:szCs w:val="20"/>
              </w:rPr>
            </w:pPr>
          </w:p>
        </w:tc>
        <w:tc>
          <w:tcPr>
            <w:tcW w:w="626" w:type="pct"/>
            <w:shd w:val="clear" w:color="auto" w:fill="auto"/>
          </w:tcPr>
          <w:p w14:paraId="1FADAEE8" w14:textId="77777777" w:rsidR="00CF39D6" w:rsidRPr="0061197A" w:rsidRDefault="00CF39D6" w:rsidP="00CF39D6">
            <w:pPr>
              <w:rPr>
                <w:rFonts w:ascii="Calibri" w:hAnsi="Calibri" w:cs="Calibri"/>
                <w:sz w:val="20"/>
                <w:szCs w:val="20"/>
              </w:rPr>
            </w:pPr>
          </w:p>
        </w:tc>
        <w:tc>
          <w:tcPr>
            <w:tcW w:w="534" w:type="pct"/>
            <w:shd w:val="clear" w:color="auto" w:fill="auto"/>
          </w:tcPr>
          <w:p w14:paraId="651BBF97" w14:textId="77777777" w:rsidR="00CF39D6" w:rsidRPr="0061197A" w:rsidRDefault="00CF39D6" w:rsidP="00CF39D6">
            <w:pPr>
              <w:rPr>
                <w:rFonts w:ascii="Calibri" w:hAnsi="Calibri" w:cs="Calibri"/>
                <w:sz w:val="20"/>
                <w:szCs w:val="20"/>
              </w:rPr>
            </w:pPr>
          </w:p>
        </w:tc>
        <w:tc>
          <w:tcPr>
            <w:tcW w:w="666" w:type="pct"/>
            <w:shd w:val="clear" w:color="auto" w:fill="auto"/>
          </w:tcPr>
          <w:p w14:paraId="7491DE5E" w14:textId="77777777" w:rsidR="00CF39D6" w:rsidRPr="0061197A" w:rsidRDefault="00CF39D6" w:rsidP="00CF39D6">
            <w:pPr>
              <w:rPr>
                <w:rFonts w:ascii="Calibri" w:hAnsi="Calibri" w:cs="Calibri"/>
                <w:sz w:val="20"/>
                <w:szCs w:val="20"/>
              </w:rPr>
            </w:pPr>
          </w:p>
        </w:tc>
        <w:tc>
          <w:tcPr>
            <w:tcW w:w="467" w:type="pct"/>
            <w:shd w:val="clear" w:color="auto" w:fill="auto"/>
          </w:tcPr>
          <w:p w14:paraId="1B0CA62D" w14:textId="77777777" w:rsidR="00CF39D6" w:rsidRPr="0061197A" w:rsidRDefault="00CF39D6" w:rsidP="00CF39D6">
            <w:pPr>
              <w:rPr>
                <w:rFonts w:ascii="Calibri" w:hAnsi="Calibri" w:cs="Calibri"/>
                <w:sz w:val="20"/>
                <w:szCs w:val="20"/>
              </w:rPr>
            </w:pPr>
          </w:p>
        </w:tc>
        <w:tc>
          <w:tcPr>
            <w:tcW w:w="533" w:type="pct"/>
            <w:shd w:val="clear" w:color="auto" w:fill="auto"/>
          </w:tcPr>
          <w:p w14:paraId="4F4FC0B9" w14:textId="77777777" w:rsidR="00CF39D6" w:rsidRPr="0061197A" w:rsidRDefault="00CF39D6" w:rsidP="00CF39D6">
            <w:pPr>
              <w:rPr>
                <w:rFonts w:ascii="Calibri" w:hAnsi="Calibri" w:cs="Calibri"/>
                <w:sz w:val="20"/>
                <w:szCs w:val="20"/>
              </w:rPr>
            </w:pPr>
          </w:p>
        </w:tc>
        <w:tc>
          <w:tcPr>
            <w:tcW w:w="467" w:type="pct"/>
            <w:shd w:val="clear" w:color="auto" w:fill="auto"/>
          </w:tcPr>
          <w:p w14:paraId="41A151C6" w14:textId="77777777" w:rsidR="00CF39D6" w:rsidRPr="0061197A" w:rsidRDefault="00CF39D6" w:rsidP="00CF39D6">
            <w:pPr>
              <w:rPr>
                <w:rFonts w:ascii="Calibri" w:hAnsi="Calibri" w:cs="Calibri"/>
                <w:sz w:val="20"/>
                <w:szCs w:val="20"/>
              </w:rPr>
            </w:pPr>
          </w:p>
        </w:tc>
      </w:tr>
      <w:tr w:rsidR="00CF39D6" w:rsidRPr="0061197A" w14:paraId="318FD200" w14:textId="77777777" w:rsidTr="0061197A">
        <w:tc>
          <w:tcPr>
            <w:tcW w:w="484" w:type="pct"/>
            <w:shd w:val="clear" w:color="auto" w:fill="auto"/>
          </w:tcPr>
          <w:p w14:paraId="57159527"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I.2.2.</w:t>
            </w:r>
          </w:p>
        </w:tc>
        <w:tc>
          <w:tcPr>
            <w:tcW w:w="630" w:type="pct"/>
            <w:shd w:val="clear" w:color="auto" w:fill="auto"/>
          </w:tcPr>
          <w:p w14:paraId="7207E762"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Koszt 2</w:t>
            </w:r>
          </w:p>
        </w:tc>
        <w:tc>
          <w:tcPr>
            <w:tcW w:w="593" w:type="pct"/>
            <w:shd w:val="clear" w:color="auto" w:fill="auto"/>
          </w:tcPr>
          <w:p w14:paraId="3444A239" w14:textId="77777777" w:rsidR="00CF39D6" w:rsidRPr="0061197A" w:rsidRDefault="00CF39D6" w:rsidP="00CF39D6">
            <w:pPr>
              <w:rPr>
                <w:rFonts w:ascii="Calibri" w:hAnsi="Calibri" w:cs="Calibri"/>
                <w:sz w:val="20"/>
                <w:szCs w:val="20"/>
              </w:rPr>
            </w:pPr>
          </w:p>
        </w:tc>
        <w:tc>
          <w:tcPr>
            <w:tcW w:w="626" w:type="pct"/>
            <w:shd w:val="clear" w:color="auto" w:fill="auto"/>
          </w:tcPr>
          <w:p w14:paraId="481035DB" w14:textId="77777777" w:rsidR="00CF39D6" w:rsidRPr="0061197A" w:rsidRDefault="00CF39D6" w:rsidP="00CF39D6">
            <w:pPr>
              <w:rPr>
                <w:rFonts w:ascii="Calibri" w:hAnsi="Calibri" w:cs="Calibri"/>
                <w:sz w:val="20"/>
                <w:szCs w:val="20"/>
              </w:rPr>
            </w:pPr>
          </w:p>
        </w:tc>
        <w:tc>
          <w:tcPr>
            <w:tcW w:w="534" w:type="pct"/>
            <w:shd w:val="clear" w:color="auto" w:fill="auto"/>
          </w:tcPr>
          <w:p w14:paraId="30EEE189" w14:textId="77777777" w:rsidR="00CF39D6" w:rsidRPr="0061197A" w:rsidRDefault="00CF39D6" w:rsidP="00CF39D6">
            <w:pPr>
              <w:rPr>
                <w:rFonts w:ascii="Calibri" w:hAnsi="Calibri" w:cs="Calibri"/>
                <w:sz w:val="20"/>
                <w:szCs w:val="20"/>
              </w:rPr>
            </w:pPr>
          </w:p>
        </w:tc>
        <w:tc>
          <w:tcPr>
            <w:tcW w:w="666" w:type="pct"/>
            <w:shd w:val="clear" w:color="auto" w:fill="auto"/>
          </w:tcPr>
          <w:p w14:paraId="574F097A" w14:textId="77777777" w:rsidR="00CF39D6" w:rsidRPr="0061197A" w:rsidRDefault="00CF39D6" w:rsidP="00CF39D6">
            <w:pPr>
              <w:rPr>
                <w:rFonts w:ascii="Calibri" w:hAnsi="Calibri" w:cs="Calibri"/>
                <w:sz w:val="20"/>
                <w:szCs w:val="20"/>
              </w:rPr>
            </w:pPr>
          </w:p>
        </w:tc>
        <w:tc>
          <w:tcPr>
            <w:tcW w:w="467" w:type="pct"/>
            <w:shd w:val="clear" w:color="auto" w:fill="auto"/>
          </w:tcPr>
          <w:p w14:paraId="0E2B7CD1" w14:textId="77777777" w:rsidR="00CF39D6" w:rsidRPr="0061197A" w:rsidRDefault="00CF39D6" w:rsidP="00CF39D6">
            <w:pPr>
              <w:rPr>
                <w:rFonts w:ascii="Calibri" w:hAnsi="Calibri" w:cs="Calibri"/>
                <w:sz w:val="20"/>
                <w:szCs w:val="20"/>
              </w:rPr>
            </w:pPr>
          </w:p>
        </w:tc>
        <w:tc>
          <w:tcPr>
            <w:tcW w:w="533" w:type="pct"/>
            <w:shd w:val="clear" w:color="auto" w:fill="auto"/>
          </w:tcPr>
          <w:p w14:paraId="35601C31" w14:textId="77777777" w:rsidR="00CF39D6" w:rsidRPr="0061197A" w:rsidRDefault="00CF39D6" w:rsidP="00CF39D6">
            <w:pPr>
              <w:rPr>
                <w:rFonts w:ascii="Calibri" w:hAnsi="Calibri" w:cs="Calibri"/>
                <w:sz w:val="20"/>
                <w:szCs w:val="20"/>
              </w:rPr>
            </w:pPr>
          </w:p>
        </w:tc>
        <w:tc>
          <w:tcPr>
            <w:tcW w:w="467" w:type="pct"/>
            <w:shd w:val="clear" w:color="auto" w:fill="auto"/>
          </w:tcPr>
          <w:p w14:paraId="43265B78" w14:textId="77777777" w:rsidR="00CF39D6" w:rsidRPr="0061197A" w:rsidRDefault="00CF39D6" w:rsidP="00CF39D6">
            <w:pPr>
              <w:rPr>
                <w:rFonts w:ascii="Calibri" w:hAnsi="Calibri" w:cs="Calibri"/>
                <w:sz w:val="20"/>
                <w:szCs w:val="20"/>
              </w:rPr>
            </w:pPr>
          </w:p>
        </w:tc>
      </w:tr>
      <w:tr w:rsidR="00CF39D6" w:rsidRPr="0061197A" w14:paraId="611D7EC6" w14:textId="77777777" w:rsidTr="0061197A">
        <w:tc>
          <w:tcPr>
            <w:tcW w:w="484" w:type="pct"/>
            <w:shd w:val="clear" w:color="auto" w:fill="auto"/>
          </w:tcPr>
          <w:p w14:paraId="757827CF"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w:t>
            </w:r>
          </w:p>
        </w:tc>
        <w:tc>
          <w:tcPr>
            <w:tcW w:w="630" w:type="pct"/>
            <w:shd w:val="clear" w:color="auto" w:fill="auto"/>
          </w:tcPr>
          <w:p w14:paraId="1D9C19ED"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w:t>
            </w:r>
          </w:p>
        </w:tc>
        <w:tc>
          <w:tcPr>
            <w:tcW w:w="593" w:type="pct"/>
            <w:shd w:val="clear" w:color="auto" w:fill="auto"/>
          </w:tcPr>
          <w:p w14:paraId="089B57F7" w14:textId="77777777" w:rsidR="00CF39D6" w:rsidRPr="0061197A" w:rsidRDefault="00CF39D6" w:rsidP="00CF39D6">
            <w:pPr>
              <w:rPr>
                <w:rFonts w:ascii="Calibri" w:hAnsi="Calibri" w:cs="Calibri"/>
                <w:sz w:val="20"/>
                <w:szCs w:val="20"/>
              </w:rPr>
            </w:pPr>
          </w:p>
        </w:tc>
        <w:tc>
          <w:tcPr>
            <w:tcW w:w="626" w:type="pct"/>
            <w:shd w:val="clear" w:color="auto" w:fill="auto"/>
          </w:tcPr>
          <w:p w14:paraId="4A8A616B" w14:textId="77777777" w:rsidR="00CF39D6" w:rsidRPr="0061197A" w:rsidRDefault="00CF39D6" w:rsidP="00CF39D6">
            <w:pPr>
              <w:rPr>
                <w:rFonts w:ascii="Calibri" w:hAnsi="Calibri" w:cs="Calibri"/>
                <w:sz w:val="20"/>
                <w:szCs w:val="20"/>
              </w:rPr>
            </w:pPr>
          </w:p>
        </w:tc>
        <w:tc>
          <w:tcPr>
            <w:tcW w:w="534" w:type="pct"/>
            <w:shd w:val="clear" w:color="auto" w:fill="auto"/>
          </w:tcPr>
          <w:p w14:paraId="39C812AC" w14:textId="77777777" w:rsidR="00CF39D6" w:rsidRPr="0061197A" w:rsidRDefault="00CF39D6" w:rsidP="00CF39D6">
            <w:pPr>
              <w:rPr>
                <w:rFonts w:ascii="Calibri" w:hAnsi="Calibri" w:cs="Calibri"/>
                <w:sz w:val="20"/>
                <w:szCs w:val="20"/>
              </w:rPr>
            </w:pPr>
          </w:p>
        </w:tc>
        <w:tc>
          <w:tcPr>
            <w:tcW w:w="666" w:type="pct"/>
            <w:shd w:val="clear" w:color="auto" w:fill="auto"/>
          </w:tcPr>
          <w:p w14:paraId="4B81314B" w14:textId="77777777" w:rsidR="00CF39D6" w:rsidRPr="0061197A" w:rsidRDefault="00CF39D6" w:rsidP="00CF39D6">
            <w:pPr>
              <w:rPr>
                <w:rFonts w:ascii="Calibri" w:hAnsi="Calibri" w:cs="Calibri"/>
                <w:sz w:val="20"/>
                <w:szCs w:val="20"/>
              </w:rPr>
            </w:pPr>
          </w:p>
        </w:tc>
        <w:tc>
          <w:tcPr>
            <w:tcW w:w="467" w:type="pct"/>
            <w:shd w:val="clear" w:color="auto" w:fill="auto"/>
          </w:tcPr>
          <w:p w14:paraId="364CD7CC" w14:textId="77777777" w:rsidR="00CF39D6" w:rsidRPr="0061197A" w:rsidRDefault="00CF39D6" w:rsidP="00CF39D6">
            <w:pPr>
              <w:rPr>
                <w:rFonts w:ascii="Calibri" w:hAnsi="Calibri" w:cs="Calibri"/>
                <w:sz w:val="20"/>
                <w:szCs w:val="20"/>
              </w:rPr>
            </w:pPr>
          </w:p>
        </w:tc>
        <w:tc>
          <w:tcPr>
            <w:tcW w:w="533" w:type="pct"/>
            <w:shd w:val="clear" w:color="auto" w:fill="auto"/>
          </w:tcPr>
          <w:p w14:paraId="3CFF86E0" w14:textId="77777777" w:rsidR="00CF39D6" w:rsidRPr="0061197A" w:rsidRDefault="00CF39D6" w:rsidP="00CF39D6">
            <w:pPr>
              <w:rPr>
                <w:rFonts w:ascii="Calibri" w:hAnsi="Calibri" w:cs="Calibri"/>
                <w:sz w:val="20"/>
                <w:szCs w:val="20"/>
              </w:rPr>
            </w:pPr>
          </w:p>
        </w:tc>
        <w:tc>
          <w:tcPr>
            <w:tcW w:w="467" w:type="pct"/>
            <w:shd w:val="clear" w:color="auto" w:fill="auto"/>
          </w:tcPr>
          <w:p w14:paraId="31E60A14" w14:textId="77777777" w:rsidR="00CF39D6" w:rsidRPr="0061197A" w:rsidRDefault="00CF39D6" w:rsidP="00CF39D6">
            <w:pPr>
              <w:rPr>
                <w:rFonts w:ascii="Calibri" w:hAnsi="Calibri" w:cs="Calibri"/>
                <w:sz w:val="20"/>
                <w:szCs w:val="20"/>
              </w:rPr>
            </w:pPr>
          </w:p>
        </w:tc>
      </w:tr>
      <w:tr w:rsidR="00CF39D6" w:rsidRPr="0061197A" w14:paraId="13717337" w14:textId="77777777" w:rsidTr="0061197A">
        <w:tc>
          <w:tcPr>
            <w:tcW w:w="484" w:type="pct"/>
            <w:shd w:val="clear" w:color="auto" w:fill="auto"/>
          </w:tcPr>
          <w:p w14:paraId="43956625"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I.3.</w:t>
            </w:r>
          </w:p>
        </w:tc>
        <w:tc>
          <w:tcPr>
            <w:tcW w:w="630" w:type="pct"/>
            <w:shd w:val="clear" w:color="auto" w:fill="auto"/>
          </w:tcPr>
          <w:p w14:paraId="557C68B7"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Działanie 3</w:t>
            </w:r>
          </w:p>
        </w:tc>
        <w:tc>
          <w:tcPr>
            <w:tcW w:w="593" w:type="pct"/>
            <w:shd w:val="clear" w:color="auto" w:fill="auto"/>
          </w:tcPr>
          <w:p w14:paraId="20CA1511" w14:textId="77777777" w:rsidR="00CF39D6" w:rsidRPr="0061197A" w:rsidRDefault="00CF39D6" w:rsidP="00CF39D6">
            <w:pPr>
              <w:rPr>
                <w:rFonts w:ascii="Calibri" w:hAnsi="Calibri" w:cs="Calibri"/>
                <w:sz w:val="20"/>
                <w:szCs w:val="20"/>
              </w:rPr>
            </w:pPr>
          </w:p>
        </w:tc>
        <w:tc>
          <w:tcPr>
            <w:tcW w:w="626" w:type="pct"/>
            <w:shd w:val="clear" w:color="auto" w:fill="auto"/>
          </w:tcPr>
          <w:p w14:paraId="0396E5D3" w14:textId="77777777" w:rsidR="00CF39D6" w:rsidRPr="0061197A" w:rsidRDefault="00CF39D6" w:rsidP="00CF39D6">
            <w:pPr>
              <w:rPr>
                <w:rFonts w:ascii="Calibri" w:hAnsi="Calibri" w:cs="Calibri"/>
                <w:sz w:val="20"/>
                <w:szCs w:val="20"/>
              </w:rPr>
            </w:pPr>
          </w:p>
        </w:tc>
        <w:tc>
          <w:tcPr>
            <w:tcW w:w="534" w:type="pct"/>
            <w:shd w:val="clear" w:color="auto" w:fill="auto"/>
          </w:tcPr>
          <w:p w14:paraId="4EFB8F6A" w14:textId="77777777" w:rsidR="00CF39D6" w:rsidRPr="0061197A" w:rsidRDefault="00CF39D6" w:rsidP="00CF39D6">
            <w:pPr>
              <w:rPr>
                <w:rFonts w:ascii="Calibri" w:hAnsi="Calibri" w:cs="Calibri"/>
                <w:sz w:val="20"/>
                <w:szCs w:val="20"/>
              </w:rPr>
            </w:pPr>
          </w:p>
        </w:tc>
        <w:tc>
          <w:tcPr>
            <w:tcW w:w="666" w:type="pct"/>
            <w:shd w:val="clear" w:color="auto" w:fill="auto"/>
          </w:tcPr>
          <w:p w14:paraId="23B9C574" w14:textId="77777777" w:rsidR="00CF39D6" w:rsidRPr="0061197A" w:rsidRDefault="00CF39D6" w:rsidP="00CF39D6">
            <w:pPr>
              <w:rPr>
                <w:rFonts w:ascii="Calibri" w:hAnsi="Calibri" w:cs="Calibri"/>
                <w:sz w:val="20"/>
                <w:szCs w:val="20"/>
              </w:rPr>
            </w:pPr>
          </w:p>
        </w:tc>
        <w:tc>
          <w:tcPr>
            <w:tcW w:w="467" w:type="pct"/>
            <w:shd w:val="clear" w:color="auto" w:fill="auto"/>
          </w:tcPr>
          <w:p w14:paraId="28D8B4DB" w14:textId="77777777" w:rsidR="00CF39D6" w:rsidRPr="0061197A" w:rsidRDefault="00CF39D6" w:rsidP="00CF39D6">
            <w:pPr>
              <w:rPr>
                <w:rFonts w:ascii="Calibri" w:hAnsi="Calibri" w:cs="Calibri"/>
                <w:sz w:val="20"/>
                <w:szCs w:val="20"/>
              </w:rPr>
            </w:pPr>
          </w:p>
        </w:tc>
        <w:tc>
          <w:tcPr>
            <w:tcW w:w="533" w:type="pct"/>
            <w:shd w:val="clear" w:color="auto" w:fill="auto"/>
          </w:tcPr>
          <w:p w14:paraId="1C9EF480" w14:textId="77777777" w:rsidR="00CF39D6" w:rsidRPr="0061197A" w:rsidRDefault="00CF39D6" w:rsidP="00CF39D6">
            <w:pPr>
              <w:rPr>
                <w:rFonts w:ascii="Calibri" w:hAnsi="Calibri" w:cs="Calibri"/>
                <w:sz w:val="20"/>
                <w:szCs w:val="20"/>
              </w:rPr>
            </w:pPr>
          </w:p>
        </w:tc>
        <w:tc>
          <w:tcPr>
            <w:tcW w:w="467" w:type="pct"/>
            <w:shd w:val="clear" w:color="auto" w:fill="auto"/>
          </w:tcPr>
          <w:p w14:paraId="19169C28" w14:textId="77777777" w:rsidR="00CF39D6" w:rsidRPr="0061197A" w:rsidRDefault="00CF39D6" w:rsidP="00CF39D6">
            <w:pPr>
              <w:rPr>
                <w:rFonts w:ascii="Calibri" w:hAnsi="Calibri" w:cs="Calibri"/>
                <w:sz w:val="20"/>
                <w:szCs w:val="20"/>
              </w:rPr>
            </w:pPr>
          </w:p>
        </w:tc>
      </w:tr>
      <w:tr w:rsidR="00CF39D6" w:rsidRPr="0061197A" w14:paraId="025D43FD" w14:textId="77777777" w:rsidTr="0061197A">
        <w:tc>
          <w:tcPr>
            <w:tcW w:w="484" w:type="pct"/>
            <w:shd w:val="clear" w:color="auto" w:fill="auto"/>
          </w:tcPr>
          <w:p w14:paraId="025DBFCE"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I.3.1.</w:t>
            </w:r>
          </w:p>
        </w:tc>
        <w:tc>
          <w:tcPr>
            <w:tcW w:w="630" w:type="pct"/>
            <w:shd w:val="clear" w:color="auto" w:fill="auto"/>
          </w:tcPr>
          <w:p w14:paraId="6193E580"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Koszt 1</w:t>
            </w:r>
          </w:p>
        </w:tc>
        <w:tc>
          <w:tcPr>
            <w:tcW w:w="593" w:type="pct"/>
            <w:shd w:val="clear" w:color="auto" w:fill="auto"/>
          </w:tcPr>
          <w:p w14:paraId="01D84B07" w14:textId="77777777" w:rsidR="00CF39D6" w:rsidRPr="0061197A" w:rsidRDefault="00CF39D6" w:rsidP="00CF39D6">
            <w:pPr>
              <w:rPr>
                <w:rFonts w:ascii="Calibri" w:hAnsi="Calibri" w:cs="Calibri"/>
                <w:sz w:val="20"/>
                <w:szCs w:val="20"/>
              </w:rPr>
            </w:pPr>
          </w:p>
        </w:tc>
        <w:tc>
          <w:tcPr>
            <w:tcW w:w="626" w:type="pct"/>
            <w:shd w:val="clear" w:color="auto" w:fill="auto"/>
          </w:tcPr>
          <w:p w14:paraId="61C308C2" w14:textId="77777777" w:rsidR="00CF39D6" w:rsidRPr="0061197A" w:rsidRDefault="00CF39D6" w:rsidP="00CF39D6">
            <w:pPr>
              <w:rPr>
                <w:rFonts w:ascii="Calibri" w:hAnsi="Calibri" w:cs="Calibri"/>
                <w:sz w:val="20"/>
                <w:szCs w:val="20"/>
              </w:rPr>
            </w:pPr>
          </w:p>
        </w:tc>
        <w:tc>
          <w:tcPr>
            <w:tcW w:w="534" w:type="pct"/>
            <w:shd w:val="clear" w:color="auto" w:fill="auto"/>
          </w:tcPr>
          <w:p w14:paraId="1233E3AE" w14:textId="77777777" w:rsidR="00CF39D6" w:rsidRPr="0061197A" w:rsidRDefault="00CF39D6" w:rsidP="00CF39D6">
            <w:pPr>
              <w:rPr>
                <w:rFonts w:ascii="Calibri" w:hAnsi="Calibri" w:cs="Calibri"/>
                <w:sz w:val="20"/>
                <w:szCs w:val="20"/>
              </w:rPr>
            </w:pPr>
          </w:p>
        </w:tc>
        <w:tc>
          <w:tcPr>
            <w:tcW w:w="666" w:type="pct"/>
            <w:shd w:val="clear" w:color="auto" w:fill="auto"/>
          </w:tcPr>
          <w:p w14:paraId="6BB25596" w14:textId="77777777" w:rsidR="00CF39D6" w:rsidRPr="0061197A" w:rsidRDefault="00CF39D6" w:rsidP="00CF39D6">
            <w:pPr>
              <w:rPr>
                <w:rFonts w:ascii="Calibri" w:hAnsi="Calibri" w:cs="Calibri"/>
                <w:sz w:val="20"/>
                <w:szCs w:val="20"/>
              </w:rPr>
            </w:pPr>
          </w:p>
        </w:tc>
        <w:tc>
          <w:tcPr>
            <w:tcW w:w="467" w:type="pct"/>
            <w:shd w:val="clear" w:color="auto" w:fill="auto"/>
          </w:tcPr>
          <w:p w14:paraId="338A515B" w14:textId="77777777" w:rsidR="00CF39D6" w:rsidRPr="0061197A" w:rsidRDefault="00CF39D6" w:rsidP="00CF39D6">
            <w:pPr>
              <w:rPr>
                <w:rFonts w:ascii="Calibri" w:hAnsi="Calibri" w:cs="Calibri"/>
                <w:sz w:val="20"/>
                <w:szCs w:val="20"/>
              </w:rPr>
            </w:pPr>
          </w:p>
        </w:tc>
        <w:tc>
          <w:tcPr>
            <w:tcW w:w="533" w:type="pct"/>
            <w:shd w:val="clear" w:color="auto" w:fill="auto"/>
          </w:tcPr>
          <w:p w14:paraId="5C5FDF42" w14:textId="77777777" w:rsidR="00CF39D6" w:rsidRPr="0061197A" w:rsidRDefault="00CF39D6" w:rsidP="00CF39D6">
            <w:pPr>
              <w:rPr>
                <w:rFonts w:ascii="Calibri" w:hAnsi="Calibri" w:cs="Calibri"/>
                <w:sz w:val="20"/>
                <w:szCs w:val="20"/>
              </w:rPr>
            </w:pPr>
          </w:p>
        </w:tc>
        <w:tc>
          <w:tcPr>
            <w:tcW w:w="467" w:type="pct"/>
            <w:shd w:val="clear" w:color="auto" w:fill="auto"/>
          </w:tcPr>
          <w:p w14:paraId="6504C097" w14:textId="77777777" w:rsidR="00CF39D6" w:rsidRPr="0061197A" w:rsidRDefault="00CF39D6" w:rsidP="00CF39D6">
            <w:pPr>
              <w:rPr>
                <w:rFonts w:ascii="Calibri" w:hAnsi="Calibri" w:cs="Calibri"/>
                <w:sz w:val="20"/>
                <w:szCs w:val="20"/>
              </w:rPr>
            </w:pPr>
          </w:p>
        </w:tc>
      </w:tr>
      <w:tr w:rsidR="00CF39D6" w:rsidRPr="0061197A" w14:paraId="6BF88FBD" w14:textId="77777777" w:rsidTr="0061197A">
        <w:tc>
          <w:tcPr>
            <w:tcW w:w="484" w:type="pct"/>
            <w:shd w:val="clear" w:color="auto" w:fill="auto"/>
          </w:tcPr>
          <w:p w14:paraId="4F06004D"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I.3.2.</w:t>
            </w:r>
          </w:p>
        </w:tc>
        <w:tc>
          <w:tcPr>
            <w:tcW w:w="630" w:type="pct"/>
            <w:shd w:val="clear" w:color="auto" w:fill="auto"/>
          </w:tcPr>
          <w:p w14:paraId="34465714"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Koszt 2</w:t>
            </w:r>
          </w:p>
        </w:tc>
        <w:tc>
          <w:tcPr>
            <w:tcW w:w="593" w:type="pct"/>
            <w:shd w:val="clear" w:color="auto" w:fill="auto"/>
          </w:tcPr>
          <w:p w14:paraId="0987613A" w14:textId="77777777" w:rsidR="00CF39D6" w:rsidRPr="0061197A" w:rsidRDefault="00CF39D6" w:rsidP="00CF39D6">
            <w:pPr>
              <w:rPr>
                <w:rFonts w:ascii="Calibri" w:hAnsi="Calibri" w:cs="Calibri"/>
                <w:sz w:val="20"/>
                <w:szCs w:val="20"/>
              </w:rPr>
            </w:pPr>
          </w:p>
        </w:tc>
        <w:tc>
          <w:tcPr>
            <w:tcW w:w="626" w:type="pct"/>
            <w:shd w:val="clear" w:color="auto" w:fill="auto"/>
          </w:tcPr>
          <w:p w14:paraId="29A9A212" w14:textId="77777777" w:rsidR="00CF39D6" w:rsidRPr="0061197A" w:rsidRDefault="00CF39D6" w:rsidP="00CF39D6">
            <w:pPr>
              <w:rPr>
                <w:rFonts w:ascii="Calibri" w:hAnsi="Calibri" w:cs="Calibri"/>
                <w:sz w:val="20"/>
                <w:szCs w:val="20"/>
              </w:rPr>
            </w:pPr>
          </w:p>
        </w:tc>
        <w:tc>
          <w:tcPr>
            <w:tcW w:w="534" w:type="pct"/>
            <w:shd w:val="clear" w:color="auto" w:fill="auto"/>
          </w:tcPr>
          <w:p w14:paraId="6BBB68A0" w14:textId="77777777" w:rsidR="00CF39D6" w:rsidRPr="0061197A" w:rsidRDefault="00CF39D6" w:rsidP="00CF39D6">
            <w:pPr>
              <w:rPr>
                <w:rFonts w:ascii="Calibri" w:hAnsi="Calibri" w:cs="Calibri"/>
                <w:sz w:val="20"/>
                <w:szCs w:val="20"/>
              </w:rPr>
            </w:pPr>
          </w:p>
        </w:tc>
        <w:tc>
          <w:tcPr>
            <w:tcW w:w="666" w:type="pct"/>
            <w:shd w:val="clear" w:color="auto" w:fill="auto"/>
          </w:tcPr>
          <w:p w14:paraId="0FA9A509" w14:textId="77777777" w:rsidR="00CF39D6" w:rsidRPr="0061197A" w:rsidRDefault="00CF39D6" w:rsidP="00CF39D6">
            <w:pPr>
              <w:rPr>
                <w:rFonts w:ascii="Calibri" w:hAnsi="Calibri" w:cs="Calibri"/>
                <w:sz w:val="20"/>
                <w:szCs w:val="20"/>
              </w:rPr>
            </w:pPr>
          </w:p>
        </w:tc>
        <w:tc>
          <w:tcPr>
            <w:tcW w:w="467" w:type="pct"/>
            <w:shd w:val="clear" w:color="auto" w:fill="auto"/>
          </w:tcPr>
          <w:p w14:paraId="7A2CF4C0" w14:textId="77777777" w:rsidR="00CF39D6" w:rsidRPr="0061197A" w:rsidRDefault="00CF39D6" w:rsidP="00CF39D6">
            <w:pPr>
              <w:rPr>
                <w:rFonts w:ascii="Calibri" w:hAnsi="Calibri" w:cs="Calibri"/>
                <w:sz w:val="20"/>
                <w:szCs w:val="20"/>
              </w:rPr>
            </w:pPr>
          </w:p>
        </w:tc>
        <w:tc>
          <w:tcPr>
            <w:tcW w:w="533" w:type="pct"/>
            <w:shd w:val="clear" w:color="auto" w:fill="auto"/>
          </w:tcPr>
          <w:p w14:paraId="29B66994" w14:textId="77777777" w:rsidR="00CF39D6" w:rsidRPr="0061197A" w:rsidRDefault="00CF39D6" w:rsidP="00CF39D6">
            <w:pPr>
              <w:rPr>
                <w:rFonts w:ascii="Calibri" w:hAnsi="Calibri" w:cs="Calibri"/>
                <w:sz w:val="20"/>
                <w:szCs w:val="20"/>
              </w:rPr>
            </w:pPr>
          </w:p>
        </w:tc>
        <w:tc>
          <w:tcPr>
            <w:tcW w:w="467" w:type="pct"/>
            <w:shd w:val="clear" w:color="auto" w:fill="auto"/>
          </w:tcPr>
          <w:p w14:paraId="55FD281C" w14:textId="77777777" w:rsidR="00CF39D6" w:rsidRPr="0061197A" w:rsidRDefault="00CF39D6" w:rsidP="00CF39D6">
            <w:pPr>
              <w:rPr>
                <w:rFonts w:ascii="Calibri" w:hAnsi="Calibri" w:cs="Calibri"/>
                <w:sz w:val="20"/>
                <w:szCs w:val="20"/>
              </w:rPr>
            </w:pPr>
          </w:p>
        </w:tc>
      </w:tr>
      <w:tr w:rsidR="00CF39D6" w:rsidRPr="0061197A" w14:paraId="7ECFCD75" w14:textId="77777777" w:rsidTr="0061197A">
        <w:tc>
          <w:tcPr>
            <w:tcW w:w="484" w:type="pct"/>
            <w:shd w:val="clear" w:color="auto" w:fill="auto"/>
          </w:tcPr>
          <w:p w14:paraId="39AF3022"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w:t>
            </w:r>
          </w:p>
        </w:tc>
        <w:tc>
          <w:tcPr>
            <w:tcW w:w="630" w:type="pct"/>
            <w:shd w:val="clear" w:color="auto" w:fill="auto"/>
          </w:tcPr>
          <w:p w14:paraId="10D6668A"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w:t>
            </w:r>
          </w:p>
        </w:tc>
        <w:tc>
          <w:tcPr>
            <w:tcW w:w="593" w:type="pct"/>
            <w:shd w:val="clear" w:color="auto" w:fill="auto"/>
          </w:tcPr>
          <w:p w14:paraId="0C287BFA" w14:textId="77777777" w:rsidR="00CF39D6" w:rsidRPr="0061197A" w:rsidRDefault="00CF39D6" w:rsidP="00CF39D6">
            <w:pPr>
              <w:rPr>
                <w:rFonts w:ascii="Calibri" w:hAnsi="Calibri" w:cs="Calibri"/>
                <w:sz w:val="20"/>
                <w:szCs w:val="20"/>
              </w:rPr>
            </w:pPr>
          </w:p>
        </w:tc>
        <w:tc>
          <w:tcPr>
            <w:tcW w:w="626" w:type="pct"/>
            <w:shd w:val="clear" w:color="auto" w:fill="auto"/>
          </w:tcPr>
          <w:p w14:paraId="0828D002" w14:textId="77777777" w:rsidR="00CF39D6" w:rsidRPr="0061197A" w:rsidRDefault="00CF39D6" w:rsidP="00CF39D6">
            <w:pPr>
              <w:rPr>
                <w:rFonts w:ascii="Calibri" w:hAnsi="Calibri" w:cs="Calibri"/>
                <w:sz w:val="20"/>
                <w:szCs w:val="20"/>
              </w:rPr>
            </w:pPr>
          </w:p>
        </w:tc>
        <w:tc>
          <w:tcPr>
            <w:tcW w:w="534" w:type="pct"/>
            <w:shd w:val="clear" w:color="auto" w:fill="auto"/>
          </w:tcPr>
          <w:p w14:paraId="20C09A52" w14:textId="77777777" w:rsidR="00CF39D6" w:rsidRPr="0061197A" w:rsidRDefault="00CF39D6" w:rsidP="00CF39D6">
            <w:pPr>
              <w:rPr>
                <w:rFonts w:ascii="Calibri" w:hAnsi="Calibri" w:cs="Calibri"/>
                <w:sz w:val="20"/>
                <w:szCs w:val="20"/>
              </w:rPr>
            </w:pPr>
          </w:p>
        </w:tc>
        <w:tc>
          <w:tcPr>
            <w:tcW w:w="666" w:type="pct"/>
            <w:shd w:val="clear" w:color="auto" w:fill="auto"/>
          </w:tcPr>
          <w:p w14:paraId="17ECFB1B" w14:textId="77777777" w:rsidR="00CF39D6" w:rsidRPr="0061197A" w:rsidRDefault="00CF39D6" w:rsidP="00CF39D6">
            <w:pPr>
              <w:rPr>
                <w:rFonts w:ascii="Calibri" w:hAnsi="Calibri" w:cs="Calibri"/>
                <w:sz w:val="20"/>
                <w:szCs w:val="20"/>
              </w:rPr>
            </w:pPr>
          </w:p>
        </w:tc>
        <w:tc>
          <w:tcPr>
            <w:tcW w:w="467" w:type="pct"/>
            <w:shd w:val="clear" w:color="auto" w:fill="auto"/>
          </w:tcPr>
          <w:p w14:paraId="796A00F0" w14:textId="77777777" w:rsidR="00CF39D6" w:rsidRPr="0061197A" w:rsidRDefault="00CF39D6" w:rsidP="00CF39D6">
            <w:pPr>
              <w:rPr>
                <w:rFonts w:ascii="Calibri" w:hAnsi="Calibri" w:cs="Calibri"/>
                <w:sz w:val="20"/>
                <w:szCs w:val="20"/>
              </w:rPr>
            </w:pPr>
          </w:p>
        </w:tc>
        <w:tc>
          <w:tcPr>
            <w:tcW w:w="533" w:type="pct"/>
            <w:shd w:val="clear" w:color="auto" w:fill="auto"/>
          </w:tcPr>
          <w:p w14:paraId="72B2F7FD" w14:textId="77777777" w:rsidR="00CF39D6" w:rsidRPr="0061197A" w:rsidRDefault="00CF39D6" w:rsidP="00CF39D6">
            <w:pPr>
              <w:rPr>
                <w:rFonts w:ascii="Calibri" w:hAnsi="Calibri" w:cs="Calibri"/>
                <w:sz w:val="20"/>
                <w:szCs w:val="20"/>
              </w:rPr>
            </w:pPr>
          </w:p>
        </w:tc>
        <w:tc>
          <w:tcPr>
            <w:tcW w:w="467" w:type="pct"/>
            <w:shd w:val="clear" w:color="auto" w:fill="auto"/>
          </w:tcPr>
          <w:p w14:paraId="56E0880A" w14:textId="77777777" w:rsidR="00CF39D6" w:rsidRPr="0061197A" w:rsidRDefault="00CF39D6" w:rsidP="00CF39D6">
            <w:pPr>
              <w:rPr>
                <w:rFonts w:ascii="Calibri" w:hAnsi="Calibri" w:cs="Calibri"/>
                <w:sz w:val="20"/>
                <w:szCs w:val="20"/>
              </w:rPr>
            </w:pPr>
          </w:p>
        </w:tc>
      </w:tr>
      <w:tr w:rsidR="00CF39D6" w:rsidRPr="0061197A" w14:paraId="21F2D84C" w14:textId="77777777" w:rsidTr="0061197A">
        <w:tc>
          <w:tcPr>
            <w:tcW w:w="2867" w:type="pct"/>
            <w:gridSpan w:val="5"/>
            <w:shd w:val="clear" w:color="auto" w:fill="DDD9C3"/>
          </w:tcPr>
          <w:p w14:paraId="0509FBF1" w14:textId="77777777" w:rsidR="00CF39D6" w:rsidRPr="0061197A" w:rsidRDefault="00CF39D6" w:rsidP="00CF39D6">
            <w:pPr>
              <w:rPr>
                <w:rFonts w:ascii="Calibri" w:hAnsi="Calibri" w:cs="Calibri"/>
                <w:b/>
                <w:sz w:val="20"/>
                <w:szCs w:val="20"/>
              </w:rPr>
            </w:pPr>
            <w:r w:rsidRPr="0061197A">
              <w:rPr>
                <w:rFonts w:ascii="Calibri" w:hAnsi="Calibri" w:cs="Calibri"/>
                <w:b/>
                <w:sz w:val="20"/>
                <w:szCs w:val="20"/>
              </w:rPr>
              <w:t>Suma kosztów realizacji zadania</w:t>
            </w:r>
          </w:p>
        </w:tc>
        <w:tc>
          <w:tcPr>
            <w:tcW w:w="666" w:type="pct"/>
            <w:shd w:val="clear" w:color="auto" w:fill="auto"/>
          </w:tcPr>
          <w:p w14:paraId="6B12F888" w14:textId="77777777" w:rsidR="00CF39D6" w:rsidRPr="0061197A" w:rsidRDefault="00B92093" w:rsidP="00CF39D6">
            <w:pPr>
              <w:rPr>
                <w:rFonts w:ascii="Calibri" w:hAnsi="Calibri" w:cs="Calibri"/>
                <w:sz w:val="20"/>
                <w:szCs w:val="20"/>
              </w:rPr>
            </w:pPr>
            <w:r>
              <w:rPr>
                <w:rFonts w:ascii="Calibri" w:hAnsi="Calibri" w:cs="Calibri"/>
                <w:sz w:val="20"/>
                <w:szCs w:val="20"/>
              </w:rPr>
              <w:t>A1</w:t>
            </w:r>
          </w:p>
        </w:tc>
        <w:tc>
          <w:tcPr>
            <w:tcW w:w="467" w:type="pct"/>
            <w:shd w:val="clear" w:color="auto" w:fill="auto"/>
          </w:tcPr>
          <w:p w14:paraId="51D56B26" w14:textId="77777777" w:rsidR="00CF39D6" w:rsidRPr="0061197A" w:rsidRDefault="00B92093" w:rsidP="00CF39D6">
            <w:pPr>
              <w:rPr>
                <w:rFonts w:ascii="Calibri" w:hAnsi="Calibri" w:cs="Calibri"/>
                <w:sz w:val="20"/>
                <w:szCs w:val="20"/>
              </w:rPr>
            </w:pPr>
            <w:r>
              <w:rPr>
                <w:rFonts w:ascii="Calibri" w:hAnsi="Calibri" w:cs="Calibri"/>
                <w:sz w:val="20"/>
                <w:szCs w:val="20"/>
              </w:rPr>
              <w:t>A1</w:t>
            </w:r>
          </w:p>
        </w:tc>
        <w:tc>
          <w:tcPr>
            <w:tcW w:w="533" w:type="pct"/>
            <w:shd w:val="clear" w:color="auto" w:fill="auto"/>
          </w:tcPr>
          <w:p w14:paraId="037C6075" w14:textId="77777777" w:rsidR="00CF39D6" w:rsidRPr="0061197A" w:rsidRDefault="00CF39D6" w:rsidP="00CF39D6">
            <w:pPr>
              <w:rPr>
                <w:rFonts w:ascii="Calibri" w:hAnsi="Calibri" w:cs="Calibri"/>
                <w:sz w:val="20"/>
                <w:szCs w:val="20"/>
              </w:rPr>
            </w:pPr>
          </w:p>
        </w:tc>
        <w:tc>
          <w:tcPr>
            <w:tcW w:w="467" w:type="pct"/>
            <w:shd w:val="clear" w:color="auto" w:fill="auto"/>
          </w:tcPr>
          <w:p w14:paraId="558D1F33" w14:textId="77777777" w:rsidR="00CF39D6" w:rsidRPr="0061197A" w:rsidRDefault="00CF39D6" w:rsidP="00CF39D6">
            <w:pPr>
              <w:rPr>
                <w:rFonts w:ascii="Calibri" w:hAnsi="Calibri" w:cs="Calibri"/>
                <w:sz w:val="20"/>
                <w:szCs w:val="20"/>
              </w:rPr>
            </w:pPr>
          </w:p>
        </w:tc>
      </w:tr>
      <w:tr w:rsidR="00CF39D6" w:rsidRPr="0061197A" w14:paraId="60AE508E" w14:textId="77777777" w:rsidTr="0061197A">
        <w:tc>
          <w:tcPr>
            <w:tcW w:w="484" w:type="pct"/>
            <w:shd w:val="clear" w:color="auto" w:fill="DDD9C3"/>
          </w:tcPr>
          <w:p w14:paraId="7C609D3E" w14:textId="77777777" w:rsidR="00CF39D6" w:rsidRPr="0061197A" w:rsidRDefault="00CF39D6" w:rsidP="00CF39D6">
            <w:pPr>
              <w:rPr>
                <w:rFonts w:ascii="Calibri" w:hAnsi="Calibri" w:cs="Calibri"/>
                <w:b/>
                <w:sz w:val="20"/>
                <w:szCs w:val="20"/>
              </w:rPr>
            </w:pPr>
            <w:r w:rsidRPr="0061197A">
              <w:rPr>
                <w:rFonts w:ascii="Calibri" w:hAnsi="Calibri" w:cs="Calibri"/>
                <w:b/>
                <w:sz w:val="20"/>
                <w:szCs w:val="20"/>
              </w:rPr>
              <w:t>II.</w:t>
            </w:r>
          </w:p>
        </w:tc>
        <w:tc>
          <w:tcPr>
            <w:tcW w:w="4516" w:type="pct"/>
            <w:gridSpan w:val="8"/>
            <w:shd w:val="clear" w:color="auto" w:fill="DDD9C3"/>
          </w:tcPr>
          <w:p w14:paraId="217D5839" w14:textId="77777777" w:rsidR="00CF39D6" w:rsidRPr="0061197A" w:rsidRDefault="00CF39D6" w:rsidP="00CF39D6">
            <w:pPr>
              <w:rPr>
                <w:rFonts w:ascii="Calibri" w:hAnsi="Calibri" w:cs="Calibri"/>
                <w:b/>
                <w:sz w:val="20"/>
                <w:szCs w:val="20"/>
              </w:rPr>
            </w:pPr>
            <w:r w:rsidRPr="0061197A">
              <w:rPr>
                <w:rFonts w:ascii="Calibri" w:hAnsi="Calibri" w:cs="Calibri"/>
                <w:b/>
                <w:sz w:val="20"/>
                <w:szCs w:val="20"/>
              </w:rPr>
              <w:t>Koszty administracyjne</w:t>
            </w:r>
          </w:p>
        </w:tc>
      </w:tr>
      <w:tr w:rsidR="00CF39D6" w:rsidRPr="0061197A" w14:paraId="0D088347" w14:textId="77777777" w:rsidTr="0061197A">
        <w:tc>
          <w:tcPr>
            <w:tcW w:w="484" w:type="pct"/>
            <w:shd w:val="clear" w:color="auto" w:fill="auto"/>
          </w:tcPr>
          <w:p w14:paraId="1A554D3A"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II.1.</w:t>
            </w:r>
          </w:p>
        </w:tc>
        <w:tc>
          <w:tcPr>
            <w:tcW w:w="630" w:type="pct"/>
            <w:shd w:val="clear" w:color="auto" w:fill="auto"/>
          </w:tcPr>
          <w:p w14:paraId="5580644A"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Koszt 1</w:t>
            </w:r>
          </w:p>
        </w:tc>
        <w:tc>
          <w:tcPr>
            <w:tcW w:w="593" w:type="pct"/>
            <w:shd w:val="clear" w:color="auto" w:fill="auto"/>
          </w:tcPr>
          <w:p w14:paraId="399449E5" w14:textId="77777777" w:rsidR="00CF39D6" w:rsidRPr="0061197A" w:rsidRDefault="00CF39D6" w:rsidP="00CF39D6">
            <w:pPr>
              <w:rPr>
                <w:rFonts w:ascii="Calibri" w:hAnsi="Calibri" w:cs="Calibri"/>
                <w:sz w:val="20"/>
                <w:szCs w:val="20"/>
              </w:rPr>
            </w:pPr>
          </w:p>
        </w:tc>
        <w:tc>
          <w:tcPr>
            <w:tcW w:w="626" w:type="pct"/>
            <w:shd w:val="clear" w:color="auto" w:fill="auto"/>
          </w:tcPr>
          <w:p w14:paraId="08E395F6" w14:textId="77777777" w:rsidR="00CF39D6" w:rsidRPr="0061197A" w:rsidRDefault="00CF39D6" w:rsidP="00CF39D6">
            <w:pPr>
              <w:rPr>
                <w:rFonts w:ascii="Calibri" w:hAnsi="Calibri" w:cs="Calibri"/>
                <w:sz w:val="20"/>
                <w:szCs w:val="20"/>
              </w:rPr>
            </w:pPr>
          </w:p>
        </w:tc>
        <w:tc>
          <w:tcPr>
            <w:tcW w:w="534" w:type="pct"/>
            <w:shd w:val="clear" w:color="auto" w:fill="auto"/>
          </w:tcPr>
          <w:p w14:paraId="1DFCA196" w14:textId="77777777" w:rsidR="00CF39D6" w:rsidRPr="0061197A" w:rsidRDefault="00CF39D6" w:rsidP="00CF39D6">
            <w:pPr>
              <w:rPr>
                <w:rFonts w:ascii="Calibri" w:hAnsi="Calibri" w:cs="Calibri"/>
                <w:sz w:val="20"/>
                <w:szCs w:val="20"/>
              </w:rPr>
            </w:pPr>
          </w:p>
        </w:tc>
        <w:tc>
          <w:tcPr>
            <w:tcW w:w="666" w:type="pct"/>
            <w:shd w:val="clear" w:color="auto" w:fill="auto"/>
          </w:tcPr>
          <w:p w14:paraId="7FCFB933" w14:textId="77777777" w:rsidR="00CF39D6" w:rsidRPr="0061197A" w:rsidRDefault="00CF39D6" w:rsidP="00CF39D6">
            <w:pPr>
              <w:rPr>
                <w:rFonts w:ascii="Calibri" w:hAnsi="Calibri" w:cs="Calibri"/>
                <w:sz w:val="20"/>
                <w:szCs w:val="20"/>
              </w:rPr>
            </w:pPr>
          </w:p>
        </w:tc>
        <w:tc>
          <w:tcPr>
            <w:tcW w:w="467" w:type="pct"/>
            <w:shd w:val="clear" w:color="auto" w:fill="auto"/>
          </w:tcPr>
          <w:p w14:paraId="5F00E531" w14:textId="77777777" w:rsidR="00CF39D6" w:rsidRPr="0061197A" w:rsidRDefault="00CF39D6" w:rsidP="00CF39D6">
            <w:pPr>
              <w:rPr>
                <w:rFonts w:ascii="Calibri" w:hAnsi="Calibri" w:cs="Calibri"/>
                <w:sz w:val="20"/>
                <w:szCs w:val="20"/>
              </w:rPr>
            </w:pPr>
          </w:p>
        </w:tc>
        <w:tc>
          <w:tcPr>
            <w:tcW w:w="533" w:type="pct"/>
            <w:shd w:val="clear" w:color="auto" w:fill="auto"/>
          </w:tcPr>
          <w:p w14:paraId="406578D2" w14:textId="77777777" w:rsidR="00CF39D6" w:rsidRPr="0061197A" w:rsidRDefault="00CF39D6" w:rsidP="00CF39D6">
            <w:pPr>
              <w:rPr>
                <w:rFonts w:ascii="Calibri" w:hAnsi="Calibri" w:cs="Calibri"/>
                <w:sz w:val="20"/>
                <w:szCs w:val="20"/>
              </w:rPr>
            </w:pPr>
          </w:p>
        </w:tc>
        <w:tc>
          <w:tcPr>
            <w:tcW w:w="467" w:type="pct"/>
            <w:shd w:val="clear" w:color="auto" w:fill="auto"/>
          </w:tcPr>
          <w:p w14:paraId="0FD8D8F9" w14:textId="77777777" w:rsidR="00CF39D6" w:rsidRPr="0061197A" w:rsidRDefault="00CF39D6" w:rsidP="00CF39D6">
            <w:pPr>
              <w:rPr>
                <w:rFonts w:ascii="Calibri" w:hAnsi="Calibri" w:cs="Calibri"/>
                <w:sz w:val="20"/>
                <w:szCs w:val="20"/>
              </w:rPr>
            </w:pPr>
          </w:p>
        </w:tc>
      </w:tr>
      <w:tr w:rsidR="00CF39D6" w:rsidRPr="0061197A" w14:paraId="33520F78" w14:textId="77777777" w:rsidTr="0061197A">
        <w:tc>
          <w:tcPr>
            <w:tcW w:w="484" w:type="pct"/>
            <w:shd w:val="clear" w:color="auto" w:fill="auto"/>
          </w:tcPr>
          <w:p w14:paraId="1AA104D3"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II.2.</w:t>
            </w:r>
          </w:p>
        </w:tc>
        <w:tc>
          <w:tcPr>
            <w:tcW w:w="630" w:type="pct"/>
            <w:shd w:val="clear" w:color="auto" w:fill="auto"/>
          </w:tcPr>
          <w:p w14:paraId="2E42D7D0"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Koszt 2</w:t>
            </w:r>
          </w:p>
        </w:tc>
        <w:tc>
          <w:tcPr>
            <w:tcW w:w="593" w:type="pct"/>
            <w:shd w:val="clear" w:color="auto" w:fill="auto"/>
          </w:tcPr>
          <w:p w14:paraId="555E1323" w14:textId="77777777" w:rsidR="00CF39D6" w:rsidRPr="0061197A" w:rsidRDefault="00CF39D6" w:rsidP="00CF39D6">
            <w:pPr>
              <w:rPr>
                <w:rFonts w:ascii="Calibri" w:hAnsi="Calibri" w:cs="Calibri"/>
                <w:sz w:val="20"/>
                <w:szCs w:val="20"/>
              </w:rPr>
            </w:pPr>
          </w:p>
        </w:tc>
        <w:tc>
          <w:tcPr>
            <w:tcW w:w="626" w:type="pct"/>
            <w:shd w:val="clear" w:color="auto" w:fill="auto"/>
          </w:tcPr>
          <w:p w14:paraId="151117FC" w14:textId="77777777" w:rsidR="00CF39D6" w:rsidRPr="0061197A" w:rsidRDefault="00CF39D6" w:rsidP="00CF39D6">
            <w:pPr>
              <w:rPr>
                <w:rFonts w:ascii="Calibri" w:hAnsi="Calibri" w:cs="Calibri"/>
                <w:sz w:val="20"/>
                <w:szCs w:val="20"/>
              </w:rPr>
            </w:pPr>
          </w:p>
        </w:tc>
        <w:tc>
          <w:tcPr>
            <w:tcW w:w="534" w:type="pct"/>
            <w:shd w:val="clear" w:color="auto" w:fill="auto"/>
          </w:tcPr>
          <w:p w14:paraId="4BD1D219" w14:textId="77777777" w:rsidR="00CF39D6" w:rsidRPr="0061197A" w:rsidRDefault="00CF39D6" w:rsidP="00CF39D6">
            <w:pPr>
              <w:rPr>
                <w:rFonts w:ascii="Calibri" w:hAnsi="Calibri" w:cs="Calibri"/>
                <w:sz w:val="20"/>
                <w:szCs w:val="20"/>
              </w:rPr>
            </w:pPr>
          </w:p>
        </w:tc>
        <w:tc>
          <w:tcPr>
            <w:tcW w:w="666" w:type="pct"/>
            <w:shd w:val="clear" w:color="auto" w:fill="auto"/>
          </w:tcPr>
          <w:p w14:paraId="4B75E1B9" w14:textId="77777777" w:rsidR="00CF39D6" w:rsidRPr="0061197A" w:rsidRDefault="00CF39D6" w:rsidP="00CF39D6">
            <w:pPr>
              <w:rPr>
                <w:rFonts w:ascii="Calibri" w:hAnsi="Calibri" w:cs="Calibri"/>
                <w:sz w:val="20"/>
                <w:szCs w:val="20"/>
              </w:rPr>
            </w:pPr>
          </w:p>
        </w:tc>
        <w:tc>
          <w:tcPr>
            <w:tcW w:w="467" w:type="pct"/>
            <w:shd w:val="clear" w:color="auto" w:fill="auto"/>
          </w:tcPr>
          <w:p w14:paraId="04614B7B" w14:textId="77777777" w:rsidR="00CF39D6" w:rsidRPr="0061197A" w:rsidRDefault="00CF39D6" w:rsidP="00CF39D6">
            <w:pPr>
              <w:rPr>
                <w:rFonts w:ascii="Calibri" w:hAnsi="Calibri" w:cs="Calibri"/>
                <w:sz w:val="20"/>
                <w:szCs w:val="20"/>
              </w:rPr>
            </w:pPr>
          </w:p>
        </w:tc>
        <w:tc>
          <w:tcPr>
            <w:tcW w:w="533" w:type="pct"/>
            <w:shd w:val="clear" w:color="auto" w:fill="auto"/>
          </w:tcPr>
          <w:p w14:paraId="239955EC" w14:textId="77777777" w:rsidR="00CF39D6" w:rsidRPr="0061197A" w:rsidRDefault="00CF39D6" w:rsidP="00CF39D6">
            <w:pPr>
              <w:rPr>
                <w:rFonts w:ascii="Calibri" w:hAnsi="Calibri" w:cs="Calibri"/>
                <w:sz w:val="20"/>
                <w:szCs w:val="20"/>
              </w:rPr>
            </w:pPr>
          </w:p>
        </w:tc>
        <w:tc>
          <w:tcPr>
            <w:tcW w:w="467" w:type="pct"/>
            <w:shd w:val="clear" w:color="auto" w:fill="auto"/>
          </w:tcPr>
          <w:p w14:paraId="4C8206F7" w14:textId="77777777" w:rsidR="00CF39D6" w:rsidRPr="0061197A" w:rsidRDefault="00CF39D6" w:rsidP="00CF39D6">
            <w:pPr>
              <w:rPr>
                <w:rFonts w:ascii="Calibri" w:hAnsi="Calibri" w:cs="Calibri"/>
                <w:sz w:val="20"/>
                <w:szCs w:val="20"/>
              </w:rPr>
            </w:pPr>
          </w:p>
        </w:tc>
      </w:tr>
      <w:tr w:rsidR="00CF39D6" w:rsidRPr="0061197A" w14:paraId="487360F6" w14:textId="77777777" w:rsidTr="0061197A">
        <w:tc>
          <w:tcPr>
            <w:tcW w:w="484" w:type="pct"/>
            <w:shd w:val="clear" w:color="auto" w:fill="auto"/>
          </w:tcPr>
          <w:p w14:paraId="6E282AFC"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w:t>
            </w:r>
          </w:p>
        </w:tc>
        <w:tc>
          <w:tcPr>
            <w:tcW w:w="630" w:type="pct"/>
            <w:shd w:val="clear" w:color="auto" w:fill="auto"/>
          </w:tcPr>
          <w:p w14:paraId="1605EED3"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w:t>
            </w:r>
          </w:p>
        </w:tc>
        <w:tc>
          <w:tcPr>
            <w:tcW w:w="593" w:type="pct"/>
            <w:shd w:val="clear" w:color="auto" w:fill="auto"/>
          </w:tcPr>
          <w:p w14:paraId="7CA7D011" w14:textId="77777777" w:rsidR="00CF39D6" w:rsidRPr="0061197A" w:rsidRDefault="00CF39D6" w:rsidP="00CF39D6">
            <w:pPr>
              <w:rPr>
                <w:rFonts w:ascii="Calibri" w:hAnsi="Calibri" w:cs="Calibri"/>
                <w:sz w:val="20"/>
                <w:szCs w:val="20"/>
              </w:rPr>
            </w:pPr>
          </w:p>
        </w:tc>
        <w:tc>
          <w:tcPr>
            <w:tcW w:w="626" w:type="pct"/>
            <w:shd w:val="clear" w:color="auto" w:fill="auto"/>
          </w:tcPr>
          <w:p w14:paraId="4CE61DF3" w14:textId="77777777" w:rsidR="00CF39D6" w:rsidRPr="0061197A" w:rsidRDefault="00CF39D6" w:rsidP="00CF39D6">
            <w:pPr>
              <w:rPr>
                <w:rFonts w:ascii="Calibri" w:hAnsi="Calibri" w:cs="Calibri"/>
                <w:sz w:val="20"/>
                <w:szCs w:val="20"/>
              </w:rPr>
            </w:pPr>
          </w:p>
        </w:tc>
        <w:tc>
          <w:tcPr>
            <w:tcW w:w="534" w:type="pct"/>
            <w:shd w:val="clear" w:color="auto" w:fill="auto"/>
          </w:tcPr>
          <w:p w14:paraId="3317E432" w14:textId="77777777" w:rsidR="00CF39D6" w:rsidRPr="0061197A" w:rsidRDefault="00CF39D6" w:rsidP="00CF39D6">
            <w:pPr>
              <w:rPr>
                <w:rFonts w:ascii="Calibri" w:hAnsi="Calibri" w:cs="Calibri"/>
                <w:sz w:val="20"/>
                <w:szCs w:val="20"/>
              </w:rPr>
            </w:pPr>
          </w:p>
        </w:tc>
        <w:tc>
          <w:tcPr>
            <w:tcW w:w="666" w:type="pct"/>
            <w:shd w:val="clear" w:color="auto" w:fill="auto"/>
          </w:tcPr>
          <w:p w14:paraId="369A21BD" w14:textId="77777777" w:rsidR="00CF39D6" w:rsidRPr="0061197A" w:rsidRDefault="00CF39D6" w:rsidP="00CF39D6">
            <w:pPr>
              <w:rPr>
                <w:rFonts w:ascii="Calibri" w:hAnsi="Calibri" w:cs="Calibri"/>
                <w:sz w:val="20"/>
                <w:szCs w:val="20"/>
              </w:rPr>
            </w:pPr>
          </w:p>
        </w:tc>
        <w:tc>
          <w:tcPr>
            <w:tcW w:w="467" w:type="pct"/>
            <w:shd w:val="clear" w:color="auto" w:fill="auto"/>
          </w:tcPr>
          <w:p w14:paraId="520D25C1" w14:textId="77777777" w:rsidR="00CF39D6" w:rsidRPr="0061197A" w:rsidRDefault="00CF39D6" w:rsidP="00CF39D6">
            <w:pPr>
              <w:rPr>
                <w:rFonts w:ascii="Calibri" w:hAnsi="Calibri" w:cs="Calibri"/>
                <w:sz w:val="20"/>
                <w:szCs w:val="20"/>
              </w:rPr>
            </w:pPr>
          </w:p>
        </w:tc>
        <w:tc>
          <w:tcPr>
            <w:tcW w:w="533" w:type="pct"/>
            <w:shd w:val="clear" w:color="auto" w:fill="auto"/>
          </w:tcPr>
          <w:p w14:paraId="5D6E2BA3" w14:textId="77777777" w:rsidR="00CF39D6" w:rsidRPr="0061197A" w:rsidRDefault="00CF39D6" w:rsidP="00CF39D6">
            <w:pPr>
              <w:rPr>
                <w:rFonts w:ascii="Calibri" w:hAnsi="Calibri" w:cs="Calibri"/>
                <w:sz w:val="20"/>
                <w:szCs w:val="20"/>
              </w:rPr>
            </w:pPr>
          </w:p>
        </w:tc>
        <w:tc>
          <w:tcPr>
            <w:tcW w:w="467" w:type="pct"/>
            <w:shd w:val="clear" w:color="auto" w:fill="auto"/>
          </w:tcPr>
          <w:p w14:paraId="668CF3D7" w14:textId="77777777" w:rsidR="00CF39D6" w:rsidRPr="0061197A" w:rsidRDefault="00CF39D6" w:rsidP="00CF39D6">
            <w:pPr>
              <w:rPr>
                <w:rFonts w:ascii="Calibri" w:hAnsi="Calibri" w:cs="Calibri"/>
                <w:sz w:val="20"/>
                <w:szCs w:val="20"/>
              </w:rPr>
            </w:pPr>
          </w:p>
        </w:tc>
      </w:tr>
      <w:tr w:rsidR="00CF39D6" w:rsidRPr="0061197A" w14:paraId="76C1A867" w14:textId="77777777" w:rsidTr="0061197A">
        <w:tc>
          <w:tcPr>
            <w:tcW w:w="2867" w:type="pct"/>
            <w:gridSpan w:val="5"/>
            <w:shd w:val="clear" w:color="auto" w:fill="DDD9C3"/>
          </w:tcPr>
          <w:p w14:paraId="0D5B9FC0" w14:textId="77777777" w:rsidR="00CF39D6" w:rsidRPr="0061197A" w:rsidRDefault="00CF39D6" w:rsidP="00CF39D6">
            <w:pPr>
              <w:rPr>
                <w:rFonts w:ascii="Calibri" w:hAnsi="Calibri" w:cs="Calibri"/>
                <w:b/>
                <w:sz w:val="20"/>
                <w:szCs w:val="20"/>
              </w:rPr>
            </w:pPr>
            <w:r w:rsidRPr="0061197A">
              <w:rPr>
                <w:rFonts w:ascii="Calibri" w:hAnsi="Calibri" w:cs="Calibri"/>
                <w:b/>
                <w:sz w:val="20"/>
                <w:szCs w:val="20"/>
              </w:rPr>
              <w:t>Suma kosztów administracyjnych</w:t>
            </w:r>
          </w:p>
        </w:tc>
        <w:tc>
          <w:tcPr>
            <w:tcW w:w="666" w:type="pct"/>
            <w:shd w:val="clear" w:color="auto" w:fill="auto"/>
          </w:tcPr>
          <w:p w14:paraId="0F0C4F30" w14:textId="77777777" w:rsidR="00CF39D6" w:rsidRPr="0061197A" w:rsidRDefault="00B92093" w:rsidP="00CF39D6">
            <w:pPr>
              <w:rPr>
                <w:rFonts w:ascii="Calibri" w:hAnsi="Calibri" w:cs="Calibri"/>
                <w:sz w:val="20"/>
                <w:szCs w:val="20"/>
              </w:rPr>
            </w:pPr>
            <w:r>
              <w:rPr>
                <w:rFonts w:ascii="Calibri" w:hAnsi="Calibri" w:cs="Calibri"/>
                <w:sz w:val="20"/>
                <w:szCs w:val="20"/>
              </w:rPr>
              <w:t>A2</w:t>
            </w:r>
          </w:p>
        </w:tc>
        <w:tc>
          <w:tcPr>
            <w:tcW w:w="467" w:type="pct"/>
            <w:shd w:val="clear" w:color="auto" w:fill="auto"/>
          </w:tcPr>
          <w:p w14:paraId="66468E05" w14:textId="77777777" w:rsidR="00CF39D6" w:rsidRPr="0061197A" w:rsidRDefault="00B92093" w:rsidP="00CF39D6">
            <w:pPr>
              <w:rPr>
                <w:rFonts w:ascii="Calibri" w:hAnsi="Calibri" w:cs="Calibri"/>
                <w:sz w:val="20"/>
                <w:szCs w:val="20"/>
              </w:rPr>
            </w:pPr>
            <w:r>
              <w:rPr>
                <w:rFonts w:ascii="Calibri" w:hAnsi="Calibri" w:cs="Calibri"/>
                <w:sz w:val="20"/>
                <w:szCs w:val="20"/>
              </w:rPr>
              <w:t>A2</w:t>
            </w:r>
          </w:p>
        </w:tc>
        <w:tc>
          <w:tcPr>
            <w:tcW w:w="533" w:type="pct"/>
            <w:shd w:val="clear" w:color="auto" w:fill="auto"/>
          </w:tcPr>
          <w:p w14:paraId="3BC34EC0" w14:textId="77777777" w:rsidR="00CF39D6" w:rsidRPr="0061197A" w:rsidRDefault="00CF39D6" w:rsidP="00CF39D6">
            <w:pPr>
              <w:rPr>
                <w:rFonts w:ascii="Calibri" w:hAnsi="Calibri" w:cs="Calibri"/>
                <w:sz w:val="20"/>
                <w:szCs w:val="20"/>
              </w:rPr>
            </w:pPr>
          </w:p>
        </w:tc>
        <w:tc>
          <w:tcPr>
            <w:tcW w:w="467" w:type="pct"/>
            <w:shd w:val="clear" w:color="auto" w:fill="auto"/>
          </w:tcPr>
          <w:p w14:paraId="4EB0FC08" w14:textId="77777777" w:rsidR="00CF39D6" w:rsidRPr="0061197A" w:rsidRDefault="00CF39D6" w:rsidP="00CF39D6">
            <w:pPr>
              <w:rPr>
                <w:rFonts w:ascii="Calibri" w:hAnsi="Calibri" w:cs="Calibri"/>
                <w:sz w:val="20"/>
                <w:szCs w:val="20"/>
              </w:rPr>
            </w:pPr>
          </w:p>
        </w:tc>
      </w:tr>
      <w:tr w:rsidR="00CF39D6" w:rsidRPr="0061197A" w14:paraId="25F4EA7F" w14:textId="77777777" w:rsidTr="0061197A">
        <w:tc>
          <w:tcPr>
            <w:tcW w:w="2867" w:type="pct"/>
            <w:gridSpan w:val="5"/>
            <w:shd w:val="clear" w:color="auto" w:fill="DDD9C3"/>
          </w:tcPr>
          <w:p w14:paraId="7E666E07" w14:textId="77777777" w:rsidR="00CF39D6" w:rsidRPr="0061197A" w:rsidRDefault="00CF39D6" w:rsidP="00CF39D6">
            <w:pPr>
              <w:rPr>
                <w:rFonts w:ascii="Calibri" w:hAnsi="Calibri" w:cs="Calibri"/>
                <w:b/>
                <w:sz w:val="20"/>
                <w:szCs w:val="20"/>
              </w:rPr>
            </w:pPr>
            <w:r w:rsidRPr="0061197A">
              <w:rPr>
                <w:rFonts w:ascii="Calibri" w:hAnsi="Calibri" w:cs="Calibri"/>
                <w:b/>
                <w:sz w:val="20"/>
                <w:szCs w:val="20"/>
              </w:rPr>
              <w:t>Suma wszystkich kosztów realizacji zadania</w:t>
            </w:r>
          </w:p>
        </w:tc>
        <w:tc>
          <w:tcPr>
            <w:tcW w:w="666" w:type="pct"/>
            <w:shd w:val="clear" w:color="auto" w:fill="auto"/>
          </w:tcPr>
          <w:p w14:paraId="3A97F110" w14:textId="77777777" w:rsidR="00CF39D6" w:rsidRPr="0061197A" w:rsidRDefault="00B92093" w:rsidP="00CF39D6">
            <w:pPr>
              <w:rPr>
                <w:rFonts w:ascii="Calibri" w:hAnsi="Calibri" w:cs="Calibri"/>
                <w:sz w:val="20"/>
                <w:szCs w:val="20"/>
              </w:rPr>
            </w:pPr>
            <w:r>
              <w:rPr>
                <w:rFonts w:ascii="Calibri" w:hAnsi="Calibri" w:cs="Calibri"/>
                <w:sz w:val="20"/>
                <w:szCs w:val="20"/>
              </w:rPr>
              <w:t>A=A1+A2</w:t>
            </w:r>
          </w:p>
        </w:tc>
        <w:tc>
          <w:tcPr>
            <w:tcW w:w="467" w:type="pct"/>
            <w:shd w:val="clear" w:color="auto" w:fill="auto"/>
          </w:tcPr>
          <w:p w14:paraId="7207C9A7" w14:textId="77777777" w:rsidR="00CF39D6" w:rsidRPr="0061197A" w:rsidRDefault="00B92093" w:rsidP="00CF39D6">
            <w:pPr>
              <w:rPr>
                <w:rFonts w:ascii="Calibri" w:hAnsi="Calibri" w:cs="Calibri"/>
                <w:sz w:val="20"/>
                <w:szCs w:val="20"/>
              </w:rPr>
            </w:pPr>
            <w:r>
              <w:rPr>
                <w:rFonts w:ascii="Calibri" w:hAnsi="Calibri" w:cs="Calibri"/>
                <w:sz w:val="20"/>
                <w:szCs w:val="20"/>
              </w:rPr>
              <w:t>A=A1+A2</w:t>
            </w:r>
          </w:p>
        </w:tc>
        <w:tc>
          <w:tcPr>
            <w:tcW w:w="533" w:type="pct"/>
            <w:shd w:val="clear" w:color="auto" w:fill="auto"/>
          </w:tcPr>
          <w:p w14:paraId="2FCFF984" w14:textId="77777777" w:rsidR="00CF39D6" w:rsidRPr="0061197A" w:rsidRDefault="00CF39D6" w:rsidP="00CF39D6">
            <w:pPr>
              <w:rPr>
                <w:rFonts w:ascii="Calibri" w:hAnsi="Calibri" w:cs="Calibri"/>
                <w:sz w:val="20"/>
                <w:szCs w:val="20"/>
              </w:rPr>
            </w:pPr>
          </w:p>
        </w:tc>
        <w:tc>
          <w:tcPr>
            <w:tcW w:w="467" w:type="pct"/>
            <w:shd w:val="clear" w:color="auto" w:fill="auto"/>
          </w:tcPr>
          <w:p w14:paraId="58A3FB84" w14:textId="77777777" w:rsidR="00CF39D6" w:rsidRPr="0061197A" w:rsidRDefault="00CF39D6" w:rsidP="00CF39D6">
            <w:pPr>
              <w:rPr>
                <w:rFonts w:ascii="Calibri" w:hAnsi="Calibri" w:cs="Calibri"/>
                <w:sz w:val="20"/>
                <w:szCs w:val="20"/>
              </w:rPr>
            </w:pPr>
          </w:p>
        </w:tc>
      </w:tr>
    </w:tbl>
    <w:p w14:paraId="3FD4C10F"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6"/>
        <w:gridCol w:w="2123"/>
        <w:gridCol w:w="2126"/>
      </w:tblGrid>
      <w:tr w:rsidR="00CF39D6" w:rsidRPr="0061197A" w14:paraId="5DA45D1D" w14:textId="77777777" w:rsidTr="0061197A">
        <w:tc>
          <w:tcPr>
            <w:tcW w:w="10632" w:type="dxa"/>
            <w:gridSpan w:val="4"/>
            <w:shd w:val="clear" w:color="auto" w:fill="DDD9C3"/>
          </w:tcPr>
          <w:p w14:paraId="5FFF3BC2" w14:textId="77777777" w:rsidR="00CF39D6" w:rsidRPr="0061197A" w:rsidRDefault="00CF39D6" w:rsidP="0061197A">
            <w:pPr>
              <w:jc w:val="both"/>
              <w:rPr>
                <w:rFonts w:ascii="Calibri" w:hAnsi="Calibri" w:cs="Calibri"/>
                <w:b/>
                <w:sz w:val="20"/>
                <w:szCs w:val="20"/>
              </w:rPr>
            </w:pPr>
            <w:r w:rsidRPr="0061197A">
              <w:rPr>
                <w:rFonts w:ascii="Calibri" w:hAnsi="Calibri" w:cs="Calibri"/>
                <w:b/>
                <w:sz w:val="20"/>
                <w:szCs w:val="20"/>
              </w:rPr>
              <w:t>V.B Źródła finansowania kosztów realizacji zadania</w:t>
            </w:r>
          </w:p>
        </w:tc>
      </w:tr>
      <w:tr w:rsidR="00CF39D6" w:rsidRPr="0061197A" w14:paraId="2D3840D3" w14:textId="77777777" w:rsidTr="0061197A">
        <w:tc>
          <w:tcPr>
            <w:tcW w:w="567" w:type="dxa"/>
            <w:shd w:val="clear" w:color="auto" w:fill="DDD9C3"/>
          </w:tcPr>
          <w:p w14:paraId="059500FF"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Lp.</w:t>
            </w:r>
          </w:p>
        </w:tc>
        <w:tc>
          <w:tcPr>
            <w:tcW w:w="5816" w:type="dxa"/>
            <w:shd w:val="clear" w:color="auto" w:fill="DDD9C3"/>
          </w:tcPr>
          <w:p w14:paraId="4053F9D9"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Źródło finansowania kosztów realizacji zadania</w:t>
            </w:r>
          </w:p>
        </w:tc>
        <w:tc>
          <w:tcPr>
            <w:tcW w:w="2123" w:type="dxa"/>
            <w:shd w:val="clear" w:color="auto" w:fill="DDD9C3"/>
          </w:tcPr>
          <w:p w14:paraId="70A4D10C"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Wartość [PLN]</w:t>
            </w:r>
          </w:p>
        </w:tc>
        <w:tc>
          <w:tcPr>
            <w:tcW w:w="2126" w:type="dxa"/>
            <w:shd w:val="clear" w:color="auto" w:fill="DDD9C3"/>
          </w:tcPr>
          <w:p w14:paraId="7DF4A3AE"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Udział [%]</w:t>
            </w:r>
          </w:p>
        </w:tc>
      </w:tr>
      <w:tr w:rsidR="00CF39D6" w:rsidRPr="0061197A" w14:paraId="62AA147B" w14:textId="77777777" w:rsidTr="0061197A">
        <w:tc>
          <w:tcPr>
            <w:tcW w:w="567" w:type="dxa"/>
            <w:shd w:val="clear" w:color="auto" w:fill="DDD9C3"/>
          </w:tcPr>
          <w:p w14:paraId="621BA6CE"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1.</w:t>
            </w:r>
          </w:p>
        </w:tc>
        <w:tc>
          <w:tcPr>
            <w:tcW w:w="5816" w:type="dxa"/>
            <w:shd w:val="clear" w:color="auto" w:fill="DDD9C3"/>
          </w:tcPr>
          <w:p w14:paraId="59DB29F7"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Suma wszystkich kosztów realizacji zadania</w:t>
            </w:r>
          </w:p>
        </w:tc>
        <w:tc>
          <w:tcPr>
            <w:tcW w:w="2123" w:type="dxa"/>
            <w:shd w:val="clear" w:color="auto" w:fill="auto"/>
          </w:tcPr>
          <w:p w14:paraId="47E5CF9B" w14:textId="77777777" w:rsidR="00CF39D6" w:rsidRPr="0061197A" w:rsidRDefault="00303382" w:rsidP="00CF39D6">
            <w:pPr>
              <w:rPr>
                <w:rFonts w:ascii="Calibri" w:hAnsi="Calibri" w:cs="Calibri"/>
                <w:sz w:val="20"/>
                <w:szCs w:val="20"/>
              </w:rPr>
            </w:pPr>
            <w:r>
              <w:rPr>
                <w:rFonts w:ascii="Calibri" w:hAnsi="Calibri" w:cs="Calibri"/>
                <w:sz w:val="20"/>
                <w:szCs w:val="20"/>
              </w:rPr>
              <w:t>A</w:t>
            </w:r>
          </w:p>
        </w:tc>
        <w:tc>
          <w:tcPr>
            <w:tcW w:w="2126" w:type="dxa"/>
            <w:shd w:val="clear" w:color="auto" w:fill="auto"/>
          </w:tcPr>
          <w:p w14:paraId="565A5635"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100</w:t>
            </w:r>
          </w:p>
        </w:tc>
      </w:tr>
      <w:tr w:rsidR="00CF39D6" w:rsidRPr="0061197A" w14:paraId="567BBA00" w14:textId="77777777" w:rsidTr="0061197A">
        <w:tc>
          <w:tcPr>
            <w:tcW w:w="567" w:type="dxa"/>
            <w:shd w:val="clear" w:color="auto" w:fill="DDD9C3"/>
          </w:tcPr>
          <w:p w14:paraId="31E09BBC"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2.</w:t>
            </w:r>
          </w:p>
        </w:tc>
        <w:tc>
          <w:tcPr>
            <w:tcW w:w="5816" w:type="dxa"/>
            <w:shd w:val="clear" w:color="auto" w:fill="DDD9C3"/>
          </w:tcPr>
          <w:p w14:paraId="10C3481A"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Planowana dotacja w ramach niniejszej oferty</w:t>
            </w:r>
          </w:p>
        </w:tc>
        <w:tc>
          <w:tcPr>
            <w:tcW w:w="2123" w:type="dxa"/>
            <w:shd w:val="clear" w:color="auto" w:fill="auto"/>
          </w:tcPr>
          <w:p w14:paraId="2EB1C7E4" w14:textId="77777777" w:rsidR="00CF39D6" w:rsidRPr="0061197A" w:rsidRDefault="00CF39D6" w:rsidP="00CF39D6">
            <w:pPr>
              <w:rPr>
                <w:rFonts w:ascii="Calibri" w:hAnsi="Calibri" w:cs="Calibri"/>
                <w:sz w:val="20"/>
                <w:szCs w:val="20"/>
              </w:rPr>
            </w:pPr>
          </w:p>
        </w:tc>
        <w:tc>
          <w:tcPr>
            <w:tcW w:w="2126" w:type="dxa"/>
            <w:shd w:val="clear" w:color="auto" w:fill="auto"/>
          </w:tcPr>
          <w:p w14:paraId="754E4360" w14:textId="77777777" w:rsidR="00CF39D6" w:rsidRPr="0061197A" w:rsidRDefault="00CF39D6" w:rsidP="00CF39D6">
            <w:pPr>
              <w:rPr>
                <w:rFonts w:ascii="Calibri" w:hAnsi="Calibri" w:cs="Calibri"/>
                <w:sz w:val="20"/>
                <w:szCs w:val="20"/>
              </w:rPr>
            </w:pPr>
          </w:p>
        </w:tc>
      </w:tr>
      <w:tr w:rsidR="00CF39D6" w:rsidRPr="0061197A" w14:paraId="1D01555B" w14:textId="77777777" w:rsidTr="0061197A">
        <w:tc>
          <w:tcPr>
            <w:tcW w:w="567" w:type="dxa"/>
            <w:shd w:val="clear" w:color="auto" w:fill="DDD9C3"/>
          </w:tcPr>
          <w:p w14:paraId="639B8337"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3.</w:t>
            </w:r>
          </w:p>
        </w:tc>
        <w:tc>
          <w:tcPr>
            <w:tcW w:w="5816" w:type="dxa"/>
            <w:shd w:val="clear" w:color="auto" w:fill="DDD9C3"/>
          </w:tcPr>
          <w:p w14:paraId="6005C06D" w14:textId="77777777" w:rsidR="00CF39D6" w:rsidRPr="0061197A" w:rsidRDefault="00CF39D6" w:rsidP="00CF39D6">
            <w:pPr>
              <w:rPr>
                <w:rFonts w:ascii="Calibri" w:hAnsi="Calibri" w:cs="Calibri"/>
                <w:sz w:val="20"/>
                <w:szCs w:val="20"/>
                <w:vertAlign w:val="superscript"/>
              </w:rPr>
            </w:pPr>
            <w:r w:rsidRPr="0061197A">
              <w:rPr>
                <w:rFonts w:ascii="Calibri" w:hAnsi="Calibri" w:cs="Calibri"/>
                <w:sz w:val="20"/>
                <w:szCs w:val="20"/>
              </w:rPr>
              <w:t>Wkład własny</w:t>
            </w:r>
            <w:r w:rsidRPr="0061197A">
              <w:rPr>
                <w:rStyle w:val="Odwoanieprzypisudolnego"/>
                <w:rFonts w:ascii="Calibri" w:hAnsi="Calibri" w:cs="Calibri"/>
                <w:sz w:val="20"/>
                <w:szCs w:val="20"/>
              </w:rPr>
              <w:footnoteReference w:id="5"/>
            </w:r>
            <w:r w:rsidRPr="0061197A">
              <w:rPr>
                <w:rFonts w:ascii="Calibri" w:hAnsi="Calibri" w:cs="Calibri"/>
                <w:sz w:val="20"/>
                <w:szCs w:val="20"/>
                <w:vertAlign w:val="superscript"/>
              </w:rPr>
              <w:t>)</w:t>
            </w:r>
          </w:p>
        </w:tc>
        <w:tc>
          <w:tcPr>
            <w:tcW w:w="2123" w:type="dxa"/>
            <w:shd w:val="clear" w:color="auto" w:fill="auto"/>
          </w:tcPr>
          <w:p w14:paraId="57B40191" w14:textId="77777777" w:rsidR="00CF39D6" w:rsidRPr="0061197A" w:rsidRDefault="00CF39D6" w:rsidP="00CF39D6">
            <w:pPr>
              <w:rPr>
                <w:rFonts w:ascii="Calibri" w:hAnsi="Calibri" w:cs="Calibri"/>
                <w:sz w:val="20"/>
                <w:szCs w:val="20"/>
              </w:rPr>
            </w:pPr>
          </w:p>
        </w:tc>
        <w:tc>
          <w:tcPr>
            <w:tcW w:w="2126" w:type="dxa"/>
            <w:shd w:val="clear" w:color="auto" w:fill="auto"/>
          </w:tcPr>
          <w:p w14:paraId="2FAD0E10" w14:textId="77777777" w:rsidR="00CF39D6" w:rsidRPr="0061197A" w:rsidRDefault="00CF39D6" w:rsidP="00CF39D6">
            <w:pPr>
              <w:rPr>
                <w:rFonts w:ascii="Calibri" w:hAnsi="Calibri" w:cs="Calibri"/>
                <w:sz w:val="20"/>
                <w:szCs w:val="20"/>
              </w:rPr>
            </w:pPr>
          </w:p>
        </w:tc>
      </w:tr>
      <w:tr w:rsidR="00CF39D6" w:rsidRPr="0061197A" w14:paraId="2F67D8FC" w14:textId="77777777" w:rsidTr="0061197A">
        <w:tc>
          <w:tcPr>
            <w:tcW w:w="567" w:type="dxa"/>
            <w:shd w:val="clear" w:color="auto" w:fill="DDD9C3"/>
          </w:tcPr>
          <w:p w14:paraId="573439DB"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3.1.</w:t>
            </w:r>
          </w:p>
        </w:tc>
        <w:tc>
          <w:tcPr>
            <w:tcW w:w="5816" w:type="dxa"/>
            <w:shd w:val="clear" w:color="auto" w:fill="DDD9C3"/>
          </w:tcPr>
          <w:p w14:paraId="099C7070"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Wkład własny finansowy</w:t>
            </w:r>
          </w:p>
        </w:tc>
        <w:tc>
          <w:tcPr>
            <w:tcW w:w="2123" w:type="dxa"/>
            <w:shd w:val="clear" w:color="auto" w:fill="auto"/>
          </w:tcPr>
          <w:p w14:paraId="51921F0D" w14:textId="77777777" w:rsidR="00CF39D6" w:rsidRPr="0061197A" w:rsidRDefault="00CF39D6" w:rsidP="00CF39D6">
            <w:pPr>
              <w:rPr>
                <w:rFonts w:ascii="Calibri" w:hAnsi="Calibri" w:cs="Calibri"/>
                <w:sz w:val="20"/>
                <w:szCs w:val="20"/>
              </w:rPr>
            </w:pPr>
          </w:p>
        </w:tc>
        <w:tc>
          <w:tcPr>
            <w:tcW w:w="2126" w:type="dxa"/>
            <w:shd w:val="clear" w:color="auto" w:fill="auto"/>
          </w:tcPr>
          <w:p w14:paraId="6DBE0F8F" w14:textId="77777777" w:rsidR="00CF39D6" w:rsidRPr="0061197A" w:rsidRDefault="00CF39D6" w:rsidP="00CF39D6">
            <w:pPr>
              <w:rPr>
                <w:rFonts w:ascii="Calibri" w:hAnsi="Calibri" w:cs="Calibri"/>
                <w:sz w:val="20"/>
                <w:szCs w:val="20"/>
              </w:rPr>
            </w:pPr>
          </w:p>
        </w:tc>
      </w:tr>
      <w:tr w:rsidR="00CF39D6" w:rsidRPr="0061197A" w14:paraId="33193C0C" w14:textId="77777777" w:rsidTr="0061197A">
        <w:tc>
          <w:tcPr>
            <w:tcW w:w="567" w:type="dxa"/>
            <w:shd w:val="clear" w:color="auto" w:fill="DDD9C3"/>
          </w:tcPr>
          <w:p w14:paraId="3DFC1516"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3.2.</w:t>
            </w:r>
          </w:p>
        </w:tc>
        <w:tc>
          <w:tcPr>
            <w:tcW w:w="5816" w:type="dxa"/>
            <w:shd w:val="clear" w:color="auto" w:fill="DDD9C3"/>
          </w:tcPr>
          <w:p w14:paraId="0AC1C928"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Wkład własny niefinansowy (osobowy i rzeczowy)</w:t>
            </w:r>
          </w:p>
        </w:tc>
        <w:tc>
          <w:tcPr>
            <w:tcW w:w="2123" w:type="dxa"/>
            <w:shd w:val="clear" w:color="auto" w:fill="auto"/>
          </w:tcPr>
          <w:p w14:paraId="474EC70B" w14:textId="77777777" w:rsidR="00CF39D6" w:rsidRPr="0061197A" w:rsidRDefault="00CF39D6" w:rsidP="00CF39D6">
            <w:pPr>
              <w:rPr>
                <w:rFonts w:ascii="Calibri" w:hAnsi="Calibri" w:cs="Calibri"/>
                <w:sz w:val="20"/>
                <w:szCs w:val="20"/>
              </w:rPr>
            </w:pPr>
          </w:p>
        </w:tc>
        <w:tc>
          <w:tcPr>
            <w:tcW w:w="2126" w:type="dxa"/>
            <w:shd w:val="clear" w:color="auto" w:fill="auto"/>
          </w:tcPr>
          <w:p w14:paraId="3436BDB9" w14:textId="77777777" w:rsidR="00CF39D6" w:rsidRPr="0061197A" w:rsidRDefault="00CF39D6" w:rsidP="00CF39D6">
            <w:pPr>
              <w:rPr>
                <w:rFonts w:ascii="Calibri" w:hAnsi="Calibri" w:cs="Calibri"/>
                <w:sz w:val="20"/>
                <w:szCs w:val="20"/>
              </w:rPr>
            </w:pPr>
          </w:p>
        </w:tc>
      </w:tr>
      <w:tr w:rsidR="00CF39D6" w:rsidRPr="0061197A" w14:paraId="0FF95C1E" w14:textId="77777777" w:rsidTr="0061197A">
        <w:tc>
          <w:tcPr>
            <w:tcW w:w="567" w:type="dxa"/>
            <w:shd w:val="clear" w:color="auto" w:fill="DDD9C3"/>
          </w:tcPr>
          <w:p w14:paraId="6A216A07"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4.</w:t>
            </w:r>
          </w:p>
        </w:tc>
        <w:tc>
          <w:tcPr>
            <w:tcW w:w="5816" w:type="dxa"/>
            <w:shd w:val="clear" w:color="auto" w:fill="DDD9C3"/>
          </w:tcPr>
          <w:p w14:paraId="1EED8E4C"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Świadczenia pieniężne od odbiorców zadania</w:t>
            </w:r>
          </w:p>
        </w:tc>
        <w:tc>
          <w:tcPr>
            <w:tcW w:w="2123" w:type="dxa"/>
            <w:shd w:val="clear" w:color="auto" w:fill="auto"/>
          </w:tcPr>
          <w:p w14:paraId="1A78C7D6" w14:textId="77777777" w:rsidR="00CF39D6" w:rsidRPr="0061197A" w:rsidRDefault="00CF39D6" w:rsidP="00CF39D6">
            <w:pPr>
              <w:rPr>
                <w:rFonts w:ascii="Calibri" w:hAnsi="Calibri" w:cs="Calibri"/>
                <w:sz w:val="20"/>
                <w:szCs w:val="20"/>
              </w:rPr>
            </w:pPr>
          </w:p>
        </w:tc>
        <w:tc>
          <w:tcPr>
            <w:tcW w:w="2126" w:type="dxa"/>
            <w:shd w:val="clear" w:color="auto" w:fill="auto"/>
          </w:tcPr>
          <w:p w14:paraId="2697287F" w14:textId="77777777" w:rsidR="00CF39D6" w:rsidRPr="0061197A" w:rsidRDefault="00CF39D6" w:rsidP="00CF39D6">
            <w:pPr>
              <w:rPr>
                <w:rFonts w:ascii="Calibri" w:hAnsi="Calibri" w:cs="Calibri"/>
                <w:sz w:val="20"/>
                <w:szCs w:val="20"/>
              </w:rPr>
            </w:pPr>
          </w:p>
        </w:tc>
      </w:tr>
    </w:tbl>
    <w:p w14:paraId="6C4FA56A"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9"/>
        <w:gridCol w:w="1413"/>
        <w:gridCol w:w="1418"/>
        <w:gridCol w:w="1417"/>
        <w:gridCol w:w="1418"/>
      </w:tblGrid>
      <w:tr w:rsidR="00CF39D6" w:rsidRPr="0061197A" w14:paraId="2FBFA7F9" w14:textId="77777777" w:rsidTr="0061197A">
        <w:tc>
          <w:tcPr>
            <w:tcW w:w="10632" w:type="dxa"/>
            <w:gridSpan w:val="6"/>
            <w:shd w:val="clear" w:color="auto" w:fill="DDD9C3"/>
          </w:tcPr>
          <w:p w14:paraId="4689CE64" w14:textId="77777777" w:rsidR="00CF39D6" w:rsidRPr="0061197A" w:rsidRDefault="00CF39D6" w:rsidP="0061197A">
            <w:pPr>
              <w:jc w:val="both"/>
              <w:rPr>
                <w:rFonts w:ascii="Calibri" w:hAnsi="Calibri" w:cs="Calibri"/>
                <w:b/>
                <w:sz w:val="20"/>
                <w:szCs w:val="20"/>
              </w:rPr>
            </w:pPr>
            <w:r w:rsidRPr="0061197A">
              <w:rPr>
                <w:rFonts w:ascii="Calibri" w:hAnsi="Calibri" w:cs="Calibri"/>
                <w:b/>
                <w:sz w:val="20"/>
                <w:szCs w:val="20"/>
              </w:rPr>
              <w:t>V.C Podział kosztów realizacji zadania pomiędzy oferentów</w:t>
            </w:r>
            <w:r w:rsidRPr="0061197A">
              <w:rPr>
                <w:rStyle w:val="Odwoanieprzypisudolnego"/>
                <w:rFonts w:ascii="Calibri" w:hAnsi="Calibri" w:cs="Calibri"/>
                <w:sz w:val="20"/>
                <w:szCs w:val="20"/>
              </w:rPr>
              <w:footnoteReference w:id="6"/>
            </w:r>
            <w:r w:rsidRPr="0061197A">
              <w:rPr>
                <w:rFonts w:ascii="Calibri" w:hAnsi="Calibri" w:cs="Calibri"/>
                <w:b/>
                <w:sz w:val="20"/>
                <w:szCs w:val="20"/>
                <w:vertAlign w:val="superscript"/>
              </w:rPr>
              <w:t>)</w:t>
            </w:r>
          </w:p>
        </w:tc>
      </w:tr>
      <w:tr w:rsidR="00CF39D6" w:rsidRPr="0061197A" w14:paraId="69C60E23" w14:textId="77777777" w:rsidTr="0061197A">
        <w:tc>
          <w:tcPr>
            <w:tcW w:w="567" w:type="dxa"/>
            <w:shd w:val="clear" w:color="auto" w:fill="DDD9C3"/>
            <w:vAlign w:val="center"/>
          </w:tcPr>
          <w:p w14:paraId="669BC688"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Lp.</w:t>
            </w:r>
          </w:p>
        </w:tc>
        <w:tc>
          <w:tcPr>
            <w:tcW w:w="4399" w:type="dxa"/>
            <w:shd w:val="clear" w:color="auto" w:fill="DDD9C3"/>
          </w:tcPr>
          <w:p w14:paraId="011C4FC3"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Źródło finansowania kosztów realizacji zadania</w:t>
            </w:r>
          </w:p>
        </w:tc>
        <w:tc>
          <w:tcPr>
            <w:tcW w:w="5666" w:type="dxa"/>
            <w:gridSpan w:val="4"/>
            <w:shd w:val="clear" w:color="auto" w:fill="DDD9C3"/>
            <w:vAlign w:val="center"/>
          </w:tcPr>
          <w:p w14:paraId="362CA516" w14:textId="77777777" w:rsidR="00CF39D6" w:rsidRPr="0061197A" w:rsidRDefault="00CF39D6" w:rsidP="0061197A">
            <w:pPr>
              <w:jc w:val="center"/>
              <w:rPr>
                <w:rFonts w:ascii="Calibri" w:hAnsi="Calibri" w:cs="Calibri"/>
                <w:b/>
                <w:sz w:val="20"/>
                <w:szCs w:val="20"/>
              </w:rPr>
            </w:pPr>
            <w:r w:rsidRPr="0061197A">
              <w:rPr>
                <w:rFonts w:ascii="Calibri" w:hAnsi="Calibri" w:cs="Calibri"/>
                <w:b/>
                <w:sz w:val="20"/>
                <w:szCs w:val="20"/>
              </w:rPr>
              <w:t>Wartość [PLN]</w:t>
            </w:r>
          </w:p>
        </w:tc>
      </w:tr>
      <w:tr w:rsidR="00CF39D6" w:rsidRPr="0061197A" w14:paraId="11B0DE39" w14:textId="77777777" w:rsidTr="0061197A">
        <w:tc>
          <w:tcPr>
            <w:tcW w:w="4966" w:type="dxa"/>
            <w:gridSpan w:val="2"/>
            <w:shd w:val="clear" w:color="auto" w:fill="auto"/>
          </w:tcPr>
          <w:p w14:paraId="6E195584" w14:textId="77777777" w:rsidR="00CF39D6" w:rsidRPr="0061197A" w:rsidRDefault="00CF39D6" w:rsidP="00CF39D6">
            <w:pPr>
              <w:rPr>
                <w:rFonts w:ascii="Calibri" w:hAnsi="Calibri" w:cs="Calibri"/>
                <w:sz w:val="20"/>
                <w:szCs w:val="20"/>
              </w:rPr>
            </w:pPr>
          </w:p>
        </w:tc>
        <w:tc>
          <w:tcPr>
            <w:tcW w:w="1413" w:type="dxa"/>
            <w:shd w:val="clear" w:color="auto" w:fill="DDD9C3"/>
          </w:tcPr>
          <w:p w14:paraId="5CF28C02" w14:textId="77777777" w:rsidR="00CF39D6" w:rsidRPr="0061197A" w:rsidRDefault="00CF39D6" w:rsidP="00CF39D6">
            <w:pPr>
              <w:rPr>
                <w:rFonts w:ascii="Calibri" w:hAnsi="Calibri" w:cs="Calibri"/>
                <w:b/>
                <w:sz w:val="20"/>
                <w:szCs w:val="20"/>
              </w:rPr>
            </w:pPr>
            <w:r w:rsidRPr="0061197A">
              <w:rPr>
                <w:rFonts w:ascii="Calibri" w:hAnsi="Calibri" w:cs="Calibri"/>
                <w:b/>
                <w:sz w:val="20"/>
                <w:szCs w:val="20"/>
              </w:rPr>
              <w:t>Razem</w:t>
            </w:r>
          </w:p>
        </w:tc>
        <w:tc>
          <w:tcPr>
            <w:tcW w:w="1418" w:type="dxa"/>
            <w:shd w:val="clear" w:color="auto" w:fill="DDD9C3"/>
          </w:tcPr>
          <w:p w14:paraId="5FF207A9" w14:textId="77777777" w:rsidR="00CF39D6" w:rsidRPr="0061197A" w:rsidRDefault="00CF39D6" w:rsidP="00CF39D6">
            <w:pPr>
              <w:rPr>
                <w:rFonts w:ascii="Calibri" w:hAnsi="Calibri" w:cs="Calibri"/>
                <w:b/>
                <w:sz w:val="20"/>
                <w:szCs w:val="20"/>
              </w:rPr>
            </w:pPr>
            <w:r w:rsidRPr="0061197A">
              <w:rPr>
                <w:rFonts w:ascii="Calibri" w:hAnsi="Calibri" w:cs="Calibri"/>
                <w:b/>
                <w:sz w:val="20"/>
                <w:szCs w:val="20"/>
              </w:rPr>
              <w:t>Rok 1</w:t>
            </w:r>
          </w:p>
        </w:tc>
        <w:tc>
          <w:tcPr>
            <w:tcW w:w="1417" w:type="dxa"/>
            <w:shd w:val="clear" w:color="auto" w:fill="DDD9C3"/>
          </w:tcPr>
          <w:p w14:paraId="631CBD8D" w14:textId="77777777" w:rsidR="00CF39D6" w:rsidRPr="0061197A" w:rsidRDefault="00CF39D6" w:rsidP="00CF39D6">
            <w:pPr>
              <w:rPr>
                <w:rFonts w:ascii="Calibri" w:hAnsi="Calibri" w:cs="Calibri"/>
                <w:b/>
                <w:sz w:val="20"/>
                <w:szCs w:val="20"/>
              </w:rPr>
            </w:pPr>
            <w:r w:rsidRPr="0061197A">
              <w:rPr>
                <w:rFonts w:ascii="Calibri" w:hAnsi="Calibri" w:cs="Calibri"/>
                <w:b/>
                <w:sz w:val="20"/>
                <w:szCs w:val="20"/>
              </w:rPr>
              <w:t>Rok 2</w:t>
            </w:r>
          </w:p>
        </w:tc>
        <w:tc>
          <w:tcPr>
            <w:tcW w:w="1418" w:type="dxa"/>
            <w:shd w:val="clear" w:color="auto" w:fill="DDD9C3"/>
          </w:tcPr>
          <w:p w14:paraId="60A0BE49" w14:textId="77777777" w:rsidR="00CF39D6" w:rsidRPr="0061197A" w:rsidRDefault="00CF39D6" w:rsidP="00CF39D6">
            <w:pPr>
              <w:rPr>
                <w:rFonts w:ascii="Calibri" w:hAnsi="Calibri" w:cs="Calibri"/>
                <w:b/>
                <w:sz w:val="20"/>
                <w:szCs w:val="20"/>
                <w:vertAlign w:val="superscript"/>
              </w:rPr>
            </w:pPr>
            <w:r w:rsidRPr="0061197A">
              <w:rPr>
                <w:rFonts w:ascii="Calibri" w:hAnsi="Calibri" w:cs="Calibri"/>
                <w:b/>
                <w:sz w:val="20"/>
                <w:szCs w:val="20"/>
              </w:rPr>
              <w:t>Rok 3</w:t>
            </w:r>
            <w:r w:rsidRPr="0061197A">
              <w:rPr>
                <w:rStyle w:val="Odwoanieprzypisudolnego"/>
                <w:rFonts w:ascii="Calibri" w:hAnsi="Calibri" w:cs="Calibri"/>
                <w:sz w:val="20"/>
                <w:szCs w:val="20"/>
              </w:rPr>
              <w:footnoteReference w:id="7"/>
            </w:r>
            <w:r w:rsidRPr="0061197A">
              <w:rPr>
                <w:rFonts w:ascii="Calibri" w:hAnsi="Calibri" w:cs="Calibri"/>
                <w:b/>
                <w:sz w:val="20"/>
                <w:szCs w:val="20"/>
                <w:vertAlign w:val="superscript"/>
              </w:rPr>
              <w:t>)</w:t>
            </w:r>
          </w:p>
        </w:tc>
      </w:tr>
      <w:tr w:rsidR="00CF39D6" w:rsidRPr="0061197A" w14:paraId="06119FBB" w14:textId="77777777" w:rsidTr="0061197A">
        <w:tc>
          <w:tcPr>
            <w:tcW w:w="567" w:type="dxa"/>
            <w:shd w:val="clear" w:color="auto" w:fill="DDD9C3"/>
          </w:tcPr>
          <w:p w14:paraId="4949F32B"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1.</w:t>
            </w:r>
          </w:p>
        </w:tc>
        <w:tc>
          <w:tcPr>
            <w:tcW w:w="4399" w:type="dxa"/>
            <w:shd w:val="clear" w:color="auto" w:fill="DDD9C3"/>
          </w:tcPr>
          <w:p w14:paraId="350296E2"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Oferent 1</w:t>
            </w:r>
          </w:p>
        </w:tc>
        <w:tc>
          <w:tcPr>
            <w:tcW w:w="1413" w:type="dxa"/>
            <w:shd w:val="clear" w:color="auto" w:fill="auto"/>
          </w:tcPr>
          <w:p w14:paraId="3F6322E9" w14:textId="77777777" w:rsidR="00CF39D6" w:rsidRPr="0061197A" w:rsidRDefault="00CF39D6" w:rsidP="00CF39D6">
            <w:pPr>
              <w:rPr>
                <w:rFonts w:ascii="Calibri" w:hAnsi="Calibri" w:cs="Calibri"/>
                <w:sz w:val="20"/>
                <w:szCs w:val="20"/>
              </w:rPr>
            </w:pPr>
          </w:p>
        </w:tc>
        <w:tc>
          <w:tcPr>
            <w:tcW w:w="1418" w:type="dxa"/>
            <w:shd w:val="clear" w:color="auto" w:fill="auto"/>
          </w:tcPr>
          <w:p w14:paraId="593F1112" w14:textId="77777777" w:rsidR="00CF39D6" w:rsidRPr="0061197A" w:rsidRDefault="00CF39D6" w:rsidP="00CF39D6">
            <w:pPr>
              <w:rPr>
                <w:rFonts w:ascii="Calibri" w:hAnsi="Calibri" w:cs="Calibri"/>
                <w:sz w:val="20"/>
                <w:szCs w:val="20"/>
              </w:rPr>
            </w:pPr>
          </w:p>
        </w:tc>
        <w:tc>
          <w:tcPr>
            <w:tcW w:w="1417" w:type="dxa"/>
            <w:shd w:val="clear" w:color="auto" w:fill="auto"/>
          </w:tcPr>
          <w:p w14:paraId="637EC3DE" w14:textId="77777777" w:rsidR="00CF39D6" w:rsidRPr="0061197A" w:rsidRDefault="00CF39D6" w:rsidP="00CF39D6">
            <w:pPr>
              <w:rPr>
                <w:rFonts w:ascii="Calibri" w:hAnsi="Calibri" w:cs="Calibri"/>
                <w:sz w:val="20"/>
                <w:szCs w:val="20"/>
              </w:rPr>
            </w:pPr>
          </w:p>
        </w:tc>
        <w:tc>
          <w:tcPr>
            <w:tcW w:w="1418" w:type="dxa"/>
            <w:shd w:val="clear" w:color="auto" w:fill="auto"/>
          </w:tcPr>
          <w:p w14:paraId="112CFDCF" w14:textId="77777777" w:rsidR="00CF39D6" w:rsidRPr="0061197A" w:rsidRDefault="00CF39D6" w:rsidP="00CF39D6">
            <w:pPr>
              <w:rPr>
                <w:rFonts w:ascii="Calibri" w:hAnsi="Calibri" w:cs="Calibri"/>
                <w:sz w:val="20"/>
                <w:szCs w:val="20"/>
              </w:rPr>
            </w:pPr>
          </w:p>
        </w:tc>
      </w:tr>
      <w:tr w:rsidR="00CF39D6" w:rsidRPr="0061197A" w14:paraId="401C6B2B" w14:textId="77777777" w:rsidTr="0061197A">
        <w:tc>
          <w:tcPr>
            <w:tcW w:w="567" w:type="dxa"/>
            <w:shd w:val="clear" w:color="auto" w:fill="DDD9C3"/>
          </w:tcPr>
          <w:p w14:paraId="6D297EE1"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2.</w:t>
            </w:r>
          </w:p>
        </w:tc>
        <w:tc>
          <w:tcPr>
            <w:tcW w:w="4399" w:type="dxa"/>
            <w:shd w:val="clear" w:color="auto" w:fill="DDD9C3"/>
          </w:tcPr>
          <w:p w14:paraId="6BF5758C"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Oferent 2</w:t>
            </w:r>
          </w:p>
        </w:tc>
        <w:tc>
          <w:tcPr>
            <w:tcW w:w="1413" w:type="dxa"/>
            <w:shd w:val="clear" w:color="auto" w:fill="auto"/>
          </w:tcPr>
          <w:p w14:paraId="42AB66C8" w14:textId="77777777" w:rsidR="00CF39D6" w:rsidRPr="0061197A" w:rsidRDefault="00CF39D6" w:rsidP="00CF39D6">
            <w:pPr>
              <w:rPr>
                <w:rFonts w:ascii="Calibri" w:hAnsi="Calibri" w:cs="Calibri"/>
                <w:sz w:val="20"/>
                <w:szCs w:val="20"/>
              </w:rPr>
            </w:pPr>
          </w:p>
        </w:tc>
        <w:tc>
          <w:tcPr>
            <w:tcW w:w="1418" w:type="dxa"/>
            <w:shd w:val="clear" w:color="auto" w:fill="auto"/>
          </w:tcPr>
          <w:p w14:paraId="4492E84A" w14:textId="77777777" w:rsidR="00CF39D6" w:rsidRPr="0061197A" w:rsidRDefault="00CF39D6" w:rsidP="00CF39D6">
            <w:pPr>
              <w:rPr>
                <w:rFonts w:ascii="Calibri" w:hAnsi="Calibri" w:cs="Calibri"/>
                <w:sz w:val="20"/>
                <w:szCs w:val="20"/>
              </w:rPr>
            </w:pPr>
          </w:p>
        </w:tc>
        <w:tc>
          <w:tcPr>
            <w:tcW w:w="1417" w:type="dxa"/>
            <w:shd w:val="clear" w:color="auto" w:fill="auto"/>
          </w:tcPr>
          <w:p w14:paraId="52E62C5C" w14:textId="77777777" w:rsidR="00CF39D6" w:rsidRPr="0061197A" w:rsidRDefault="00CF39D6" w:rsidP="00CF39D6">
            <w:pPr>
              <w:rPr>
                <w:rFonts w:ascii="Calibri" w:hAnsi="Calibri" w:cs="Calibri"/>
                <w:sz w:val="20"/>
                <w:szCs w:val="20"/>
              </w:rPr>
            </w:pPr>
          </w:p>
        </w:tc>
        <w:tc>
          <w:tcPr>
            <w:tcW w:w="1418" w:type="dxa"/>
            <w:shd w:val="clear" w:color="auto" w:fill="auto"/>
          </w:tcPr>
          <w:p w14:paraId="63409837" w14:textId="77777777" w:rsidR="00CF39D6" w:rsidRPr="0061197A" w:rsidRDefault="00CF39D6" w:rsidP="00CF39D6">
            <w:pPr>
              <w:rPr>
                <w:rFonts w:ascii="Calibri" w:hAnsi="Calibri" w:cs="Calibri"/>
                <w:sz w:val="20"/>
                <w:szCs w:val="20"/>
              </w:rPr>
            </w:pPr>
          </w:p>
        </w:tc>
      </w:tr>
      <w:tr w:rsidR="00CF39D6" w:rsidRPr="0061197A" w14:paraId="6C8A64C4" w14:textId="77777777" w:rsidTr="0061197A">
        <w:trPr>
          <w:trHeight w:val="199"/>
        </w:trPr>
        <w:tc>
          <w:tcPr>
            <w:tcW w:w="567" w:type="dxa"/>
            <w:shd w:val="clear" w:color="auto" w:fill="DDD9C3"/>
          </w:tcPr>
          <w:p w14:paraId="1D482DC2"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3.</w:t>
            </w:r>
          </w:p>
        </w:tc>
        <w:tc>
          <w:tcPr>
            <w:tcW w:w="4399" w:type="dxa"/>
            <w:shd w:val="clear" w:color="auto" w:fill="DDD9C3"/>
          </w:tcPr>
          <w:p w14:paraId="75103CD9"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Oferent 3</w:t>
            </w:r>
          </w:p>
        </w:tc>
        <w:tc>
          <w:tcPr>
            <w:tcW w:w="1413" w:type="dxa"/>
            <w:shd w:val="clear" w:color="auto" w:fill="auto"/>
          </w:tcPr>
          <w:p w14:paraId="0AFB34B7" w14:textId="77777777" w:rsidR="00CF39D6" w:rsidRPr="0061197A" w:rsidRDefault="00CF39D6" w:rsidP="00CF39D6">
            <w:pPr>
              <w:rPr>
                <w:rFonts w:ascii="Calibri" w:hAnsi="Calibri" w:cs="Calibri"/>
                <w:sz w:val="20"/>
                <w:szCs w:val="20"/>
              </w:rPr>
            </w:pPr>
          </w:p>
        </w:tc>
        <w:tc>
          <w:tcPr>
            <w:tcW w:w="1418" w:type="dxa"/>
            <w:shd w:val="clear" w:color="auto" w:fill="auto"/>
          </w:tcPr>
          <w:p w14:paraId="622208E6" w14:textId="77777777" w:rsidR="00CF39D6" w:rsidRPr="0061197A" w:rsidRDefault="00CF39D6" w:rsidP="00CF39D6">
            <w:pPr>
              <w:rPr>
                <w:rFonts w:ascii="Calibri" w:hAnsi="Calibri" w:cs="Calibri"/>
                <w:sz w:val="20"/>
                <w:szCs w:val="20"/>
              </w:rPr>
            </w:pPr>
          </w:p>
        </w:tc>
        <w:tc>
          <w:tcPr>
            <w:tcW w:w="1417" w:type="dxa"/>
            <w:shd w:val="clear" w:color="auto" w:fill="auto"/>
          </w:tcPr>
          <w:p w14:paraId="4EBC5724" w14:textId="77777777" w:rsidR="00CF39D6" w:rsidRPr="0061197A" w:rsidRDefault="00CF39D6" w:rsidP="00CF39D6">
            <w:pPr>
              <w:rPr>
                <w:rFonts w:ascii="Calibri" w:hAnsi="Calibri" w:cs="Calibri"/>
                <w:sz w:val="20"/>
                <w:szCs w:val="20"/>
              </w:rPr>
            </w:pPr>
          </w:p>
        </w:tc>
        <w:tc>
          <w:tcPr>
            <w:tcW w:w="1418" w:type="dxa"/>
            <w:shd w:val="clear" w:color="auto" w:fill="auto"/>
          </w:tcPr>
          <w:p w14:paraId="2A67D606" w14:textId="77777777" w:rsidR="00CF39D6" w:rsidRPr="0061197A" w:rsidRDefault="00CF39D6" w:rsidP="00CF39D6">
            <w:pPr>
              <w:rPr>
                <w:rFonts w:ascii="Calibri" w:hAnsi="Calibri" w:cs="Calibri"/>
                <w:sz w:val="20"/>
                <w:szCs w:val="20"/>
              </w:rPr>
            </w:pPr>
          </w:p>
        </w:tc>
      </w:tr>
      <w:tr w:rsidR="00CF39D6" w:rsidRPr="0061197A" w14:paraId="4673AEA3" w14:textId="77777777" w:rsidTr="0061197A">
        <w:tc>
          <w:tcPr>
            <w:tcW w:w="567" w:type="dxa"/>
            <w:shd w:val="clear" w:color="auto" w:fill="auto"/>
          </w:tcPr>
          <w:p w14:paraId="1448A313" w14:textId="77777777" w:rsidR="00CF39D6" w:rsidRPr="0061197A" w:rsidRDefault="00CF39D6" w:rsidP="00CF39D6">
            <w:pPr>
              <w:rPr>
                <w:rFonts w:ascii="Calibri" w:hAnsi="Calibri" w:cs="Calibri"/>
                <w:sz w:val="20"/>
                <w:szCs w:val="20"/>
              </w:rPr>
            </w:pPr>
          </w:p>
        </w:tc>
        <w:tc>
          <w:tcPr>
            <w:tcW w:w="4399" w:type="dxa"/>
            <w:shd w:val="clear" w:color="auto" w:fill="auto"/>
          </w:tcPr>
          <w:p w14:paraId="41A4CAB9"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w:t>
            </w:r>
          </w:p>
        </w:tc>
        <w:tc>
          <w:tcPr>
            <w:tcW w:w="1413" w:type="dxa"/>
            <w:shd w:val="clear" w:color="auto" w:fill="auto"/>
          </w:tcPr>
          <w:p w14:paraId="6A01E53C" w14:textId="77777777" w:rsidR="00CF39D6" w:rsidRPr="0061197A" w:rsidRDefault="00CF39D6" w:rsidP="00CF39D6">
            <w:pPr>
              <w:rPr>
                <w:rFonts w:ascii="Calibri" w:hAnsi="Calibri" w:cs="Calibri"/>
                <w:sz w:val="20"/>
                <w:szCs w:val="20"/>
              </w:rPr>
            </w:pPr>
          </w:p>
        </w:tc>
        <w:tc>
          <w:tcPr>
            <w:tcW w:w="1418" w:type="dxa"/>
            <w:shd w:val="clear" w:color="auto" w:fill="auto"/>
          </w:tcPr>
          <w:p w14:paraId="65C41A51" w14:textId="77777777" w:rsidR="00CF39D6" w:rsidRPr="0061197A" w:rsidRDefault="00CF39D6" w:rsidP="00CF39D6">
            <w:pPr>
              <w:rPr>
                <w:rFonts w:ascii="Calibri" w:hAnsi="Calibri" w:cs="Calibri"/>
                <w:sz w:val="20"/>
                <w:szCs w:val="20"/>
              </w:rPr>
            </w:pPr>
          </w:p>
        </w:tc>
        <w:tc>
          <w:tcPr>
            <w:tcW w:w="1417" w:type="dxa"/>
            <w:shd w:val="clear" w:color="auto" w:fill="auto"/>
          </w:tcPr>
          <w:p w14:paraId="2F32885E" w14:textId="77777777" w:rsidR="00CF39D6" w:rsidRPr="0061197A" w:rsidRDefault="00CF39D6" w:rsidP="00CF39D6">
            <w:pPr>
              <w:rPr>
                <w:rFonts w:ascii="Calibri" w:hAnsi="Calibri" w:cs="Calibri"/>
                <w:sz w:val="20"/>
                <w:szCs w:val="20"/>
              </w:rPr>
            </w:pPr>
          </w:p>
        </w:tc>
        <w:tc>
          <w:tcPr>
            <w:tcW w:w="1418" w:type="dxa"/>
            <w:shd w:val="clear" w:color="auto" w:fill="auto"/>
          </w:tcPr>
          <w:p w14:paraId="40A64A0D" w14:textId="77777777" w:rsidR="00CF39D6" w:rsidRPr="0061197A" w:rsidRDefault="00CF39D6" w:rsidP="00CF39D6">
            <w:pPr>
              <w:rPr>
                <w:rFonts w:ascii="Calibri" w:hAnsi="Calibri" w:cs="Calibri"/>
                <w:sz w:val="20"/>
                <w:szCs w:val="20"/>
              </w:rPr>
            </w:pPr>
          </w:p>
        </w:tc>
      </w:tr>
      <w:tr w:rsidR="00CF39D6" w:rsidRPr="0061197A" w14:paraId="76D8D476" w14:textId="77777777" w:rsidTr="0061197A">
        <w:tc>
          <w:tcPr>
            <w:tcW w:w="4966" w:type="dxa"/>
            <w:gridSpan w:val="2"/>
            <w:shd w:val="clear" w:color="auto" w:fill="DDD9C3"/>
          </w:tcPr>
          <w:p w14:paraId="5EFF7BDA" w14:textId="77777777" w:rsidR="00CF39D6" w:rsidRPr="0061197A" w:rsidRDefault="00CF39D6" w:rsidP="00CF39D6">
            <w:pPr>
              <w:rPr>
                <w:rFonts w:ascii="Calibri" w:hAnsi="Calibri" w:cs="Calibri"/>
                <w:sz w:val="20"/>
                <w:szCs w:val="20"/>
              </w:rPr>
            </w:pPr>
            <w:r w:rsidRPr="0061197A">
              <w:rPr>
                <w:rFonts w:ascii="Calibri" w:hAnsi="Calibri" w:cs="Calibri"/>
                <w:sz w:val="20"/>
                <w:szCs w:val="20"/>
              </w:rPr>
              <w:t>Suma wszystkich kosztów realizacji zadania</w:t>
            </w:r>
          </w:p>
        </w:tc>
        <w:tc>
          <w:tcPr>
            <w:tcW w:w="1413" w:type="dxa"/>
            <w:shd w:val="clear" w:color="auto" w:fill="auto"/>
          </w:tcPr>
          <w:p w14:paraId="0A3F55D5" w14:textId="77777777" w:rsidR="00CF39D6" w:rsidRPr="0061197A" w:rsidRDefault="00CF39D6" w:rsidP="00CF39D6">
            <w:pPr>
              <w:rPr>
                <w:rFonts w:ascii="Calibri" w:hAnsi="Calibri" w:cs="Calibri"/>
                <w:sz w:val="20"/>
                <w:szCs w:val="20"/>
              </w:rPr>
            </w:pPr>
          </w:p>
        </w:tc>
        <w:tc>
          <w:tcPr>
            <w:tcW w:w="1418" w:type="dxa"/>
            <w:shd w:val="clear" w:color="auto" w:fill="auto"/>
          </w:tcPr>
          <w:p w14:paraId="3ACC749E" w14:textId="77777777" w:rsidR="00CF39D6" w:rsidRPr="0061197A" w:rsidRDefault="00CF39D6" w:rsidP="00CF39D6">
            <w:pPr>
              <w:rPr>
                <w:rFonts w:ascii="Calibri" w:hAnsi="Calibri" w:cs="Calibri"/>
                <w:sz w:val="20"/>
                <w:szCs w:val="20"/>
              </w:rPr>
            </w:pPr>
          </w:p>
        </w:tc>
        <w:tc>
          <w:tcPr>
            <w:tcW w:w="1417" w:type="dxa"/>
            <w:shd w:val="clear" w:color="auto" w:fill="auto"/>
          </w:tcPr>
          <w:p w14:paraId="50A299A1" w14:textId="77777777" w:rsidR="00CF39D6" w:rsidRPr="0061197A" w:rsidRDefault="00CF39D6" w:rsidP="00CF39D6">
            <w:pPr>
              <w:rPr>
                <w:rFonts w:ascii="Calibri" w:hAnsi="Calibri" w:cs="Calibri"/>
                <w:sz w:val="20"/>
                <w:szCs w:val="20"/>
              </w:rPr>
            </w:pPr>
          </w:p>
        </w:tc>
        <w:tc>
          <w:tcPr>
            <w:tcW w:w="1418" w:type="dxa"/>
            <w:shd w:val="clear" w:color="auto" w:fill="auto"/>
          </w:tcPr>
          <w:p w14:paraId="08EC933A" w14:textId="77777777" w:rsidR="00CF39D6" w:rsidRPr="0061197A" w:rsidRDefault="00CF39D6" w:rsidP="00CF39D6">
            <w:pPr>
              <w:rPr>
                <w:rFonts w:ascii="Calibri" w:hAnsi="Calibri" w:cs="Calibri"/>
                <w:sz w:val="20"/>
                <w:szCs w:val="20"/>
              </w:rPr>
            </w:pPr>
          </w:p>
        </w:tc>
      </w:tr>
    </w:tbl>
    <w:p w14:paraId="775B9C23" w14:textId="77777777" w:rsidR="00CF39D6" w:rsidRPr="0061197A" w:rsidRDefault="00CF39D6" w:rsidP="00CF39D6">
      <w:pPr>
        <w:autoSpaceDE w:val="0"/>
        <w:autoSpaceDN w:val="0"/>
        <w:adjustRightInd w:val="0"/>
        <w:jc w:val="both"/>
        <w:rPr>
          <w:rFonts w:ascii="Calibri" w:hAnsi="Calibri" w:cs="Calibri"/>
          <w:b/>
          <w:sz w:val="20"/>
          <w:szCs w:val="20"/>
        </w:rPr>
      </w:pPr>
    </w:p>
    <w:p w14:paraId="1081F2DD"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r w:rsidRPr="0061197A">
        <w:rPr>
          <w:rFonts w:ascii="Calibri" w:hAnsi="Calibri" w:cs="Calibri"/>
          <w:b/>
          <w:bCs/>
          <w:sz w:val="20"/>
          <w:szCs w:val="20"/>
        </w:rPr>
        <w:t>VI.</w:t>
      </w:r>
      <w:r w:rsidRPr="0061197A">
        <w:rPr>
          <w:rFonts w:ascii="Calibri" w:hAnsi="Calibri" w:cs="Calibri"/>
          <w:b/>
          <w:bCs/>
          <w:sz w:val="20"/>
          <w:szCs w:val="20"/>
        </w:rPr>
        <w:tab/>
        <w:t>Inne informacje</w:t>
      </w:r>
    </w:p>
    <w:p w14:paraId="644EBD68" w14:textId="77777777" w:rsidR="00CF39D6" w:rsidRPr="0061197A" w:rsidRDefault="00CF39D6" w:rsidP="00CF39D6">
      <w:pPr>
        <w:autoSpaceDE w:val="0"/>
        <w:autoSpaceDN w:val="0"/>
        <w:adjustRightInd w:val="0"/>
        <w:jc w:val="both"/>
        <w:rPr>
          <w:rFonts w:ascii="Calibri" w:hAnsi="Calibri" w:cs="Calibri"/>
          <w:b/>
          <w:bCs/>
          <w:sz w:val="20"/>
          <w:szCs w:val="20"/>
        </w:rPr>
      </w:pPr>
    </w:p>
    <w:tbl>
      <w:tblPr>
        <w:tblW w:w="576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CF39D6" w:rsidRPr="0061197A" w14:paraId="65D99003" w14:textId="77777777" w:rsidTr="00CF39D6">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3BC536AB" w14:textId="77777777" w:rsidR="00CF39D6" w:rsidRPr="0061197A" w:rsidRDefault="00CF39D6" w:rsidP="0061197A">
            <w:pPr>
              <w:pStyle w:val="Akapitzlist"/>
              <w:numPr>
                <w:ilvl w:val="0"/>
                <w:numId w:val="35"/>
              </w:numPr>
              <w:suppressAutoHyphens w:val="0"/>
              <w:spacing w:after="0" w:line="240" w:lineRule="auto"/>
              <w:contextualSpacing/>
              <w:textAlignment w:val="auto"/>
              <w:rPr>
                <w:b/>
                <w:sz w:val="20"/>
                <w:szCs w:val="20"/>
              </w:rPr>
            </w:pPr>
            <w:r w:rsidRPr="0061197A">
              <w:rPr>
                <w:b/>
                <w:sz w:val="20"/>
                <w:szCs w:val="20"/>
              </w:rPr>
              <w:t>Deklaracja o zamiarze odpłatnego lub nieodpłatnego wykonania zadania publicznego.</w:t>
            </w:r>
          </w:p>
          <w:p w14:paraId="17CF0994" w14:textId="77777777" w:rsidR="00CF39D6" w:rsidRPr="0061197A" w:rsidRDefault="00CF39D6" w:rsidP="0061197A">
            <w:pPr>
              <w:pStyle w:val="Akapitzlist"/>
              <w:numPr>
                <w:ilvl w:val="0"/>
                <w:numId w:val="35"/>
              </w:numPr>
              <w:suppressAutoHyphens w:val="0"/>
              <w:spacing w:after="0" w:line="240" w:lineRule="auto"/>
              <w:contextualSpacing/>
              <w:textAlignment w:val="auto"/>
              <w:rPr>
                <w:b/>
                <w:sz w:val="20"/>
                <w:szCs w:val="20"/>
              </w:rPr>
            </w:pPr>
            <w:r w:rsidRPr="0061197A">
              <w:rPr>
                <w:b/>
                <w:sz w:val="20"/>
                <w:szCs w:val="20"/>
              </w:rPr>
              <w:t>Działania, które w ramach realizacji zadania publicznego będą wykonywać poszczególni oferenci oraz sposób ich reprezentacji wobec organu administracji publicznej – w przypadku oferty wspólnej.</w:t>
            </w:r>
          </w:p>
          <w:p w14:paraId="7CAF22DE" w14:textId="77777777" w:rsidR="00CF39D6" w:rsidRPr="0061197A" w:rsidRDefault="00CF39D6" w:rsidP="0061197A">
            <w:pPr>
              <w:pStyle w:val="Akapitzlist"/>
              <w:numPr>
                <w:ilvl w:val="0"/>
                <w:numId w:val="35"/>
              </w:numPr>
              <w:suppressAutoHyphens w:val="0"/>
              <w:spacing w:after="0" w:line="240" w:lineRule="auto"/>
              <w:contextualSpacing/>
              <w:textAlignment w:val="auto"/>
              <w:rPr>
                <w:i/>
                <w:sz w:val="20"/>
                <w:szCs w:val="20"/>
              </w:rPr>
            </w:pPr>
            <w:r w:rsidRPr="0061197A">
              <w:rPr>
                <w:b/>
                <w:sz w:val="20"/>
                <w:szCs w:val="20"/>
              </w:rPr>
              <w:t>Inne działania, które mogą mieć znaczenie przy ocenie oferty, w tym odnoszące się do kalkulacji przewidywanych kosztów oraz oświadczeń zawartych w sekcji VII.</w:t>
            </w:r>
          </w:p>
        </w:tc>
      </w:tr>
      <w:tr w:rsidR="00CF39D6" w:rsidRPr="0061197A" w14:paraId="4BEBF819" w14:textId="77777777" w:rsidTr="00CF39D6">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76BC8C" w14:textId="77777777" w:rsidR="00CF39D6" w:rsidRDefault="00A9619A" w:rsidP="00CF39D6">
            <w:pPr>
              <w:spacing w:line="360" w:lineRule="auto"/>
              <w:jc w:val="both"/>
              <w:rPr>
                <w:rFonts w:ascii="Calibri" w:hAnsi="Calibri" w:cs="Calibri"/>
                <w:sz w:val="20"/>
                <w:szCs w:val="20"/>
              </w:rPr>
            </w:pPr>
            <w:r>
              <w:rPr>
                <w:rFonts w:ascii="Calibri" w:hAnsi="Calibri" w:cs="Calibri"/>
                <w:noProof/>
                <w:sz w:val="20"/>
                <w:szCs w:val="20"/>
                <w:lang w:eastAsia="pl-PL" w:bidi="ar-SA"/>
              </w:rPr>
              <mc:AlternateContent>
                <mc:Choice Requires="wps">
                  <w:drawing>
                    <wp:anchor distT="0" distB="0" distL="114300" distR="114300" simplePos="0" relativeHeight="251668480" behindDoc="0" locked="0" layoutInCell="1" allowOverlap="1" wp14:anchorId="589F0813" wp14:editId="6805A322">
                      <wp:simplePos x="0" y="0"/>
                      <wp:positionH relativeFrom="column">
                        <wp:posOffset>135890</wp:posOffset>
                      </wp:positionH>
                      <wp:positionV relativeFrom="paragraph">
                        <wp:posOffset>123190</wp:posOffset>
                      </wp:positionV>
                      <wp:extent cx="5911215" cy="1314450"/>
                      <wp:effectExtent l="12065" t="8890" r="10795" b="1016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1314450"/>
                              </a:xfrm>
                              <a:prstGeom prst="wedgeRoundRectCallout">
                                <a:avLst>
                                  <a:gd name="adj1" fmla="val -29977"/>
                                  <a:gd name="adj2" fmla="val -18648"/>
                                  <a:gd name="adj3" fmla="val 16667"/>
                                </a:avLst>
                              </a:prstGeom>
                              <a:solidFill>
                                <a:schemeClr val="bg1">
                                  <a:lumMod val="85000"/>
                                  <a:lumOff val="0"/>
                                </a:schemeClr>
                              </a:solidFill>
                              <a:ln w="9525">
                                <a:solidFill>
                                  <a:srgbClr val="000000"/>
                                </a:solidFill>
                                <a:miter lim="800000"/>
                                <a:headEnd/>
                                <a:tailEnd/>
                              </a:ln>
                            </wps:spPr>
                            <wps:txbx>
                              <w:txbxContent>
                                <w:p w14:paraId="323E8E8E" w14:textId="77777777" w:rsidR="00AE7321" w:rsidRDefault="00AE7321" w:rsidP="00AE7321">
                                  <w:pPr>
                                    <w:rPr>
                                      <w:rFonts w:asciiTheme="minorHAnsi" w:hAnsiTheme="minorHAnsi"/>
                                      <w:b/>
                                      <w:sz w:val="20"/>
                                      <w:szCs w:val="20"/>
                                    </w:rPr>
                                  </w:pPr>
                                  <w:r w:rsidRPr="003F5E8B">
                                    <w:rPr>
                                      <w:rFonts w:asciiTheme="minorHAnsi" w:hAnsiTheme="minorHAnsi"/>
                                      <w:b/>
                                      <w:sz w:val="20"/>
                                      <w:szCs w:val="20"/>
                                    </w:rPr>
                                    <w:t xml:space="preserve">To miejsce na inne informacje, które mogą pomóc w ocenie wniosku – nie zostawiaj tego miejsca pustego, użyj go, aby wyjaśnić zasadność poszczególnych pozycji w budżecie bądź odnieść się do elementów ważnych z punktu widzenia wnioskodawcy, na które nie było miejsca wcześniej </w:t>
                                  </w:r>
                                  <w:r>
                                    <w:rPr>
                                      <w:rFonts w:asciiTheme="minorHAnsi" w:hAnsiTheme="minorHAnsi"/>
                                      <w:b/>
                                      <w:sz w:val="20"/>
                                      <w:szCs w:val="20"/>
                                    </w:rPr>
                                    <w:t xml:space="preserve">. Ten punkt należy też wypełnić wskazując zamiar odpłatnego bądź nieodpłatnego wykonania zadania. W pierwszym z przypadków - </w:t>
                                  </w:r>
                                  <w:r w:rsidRPr="003308F6">
                                    <w:rPr>
                                      <w:rFonts w:asciiTheme="minorHAnsi" w:hAnsiTheme="minorHAnsi" w:cs="Calibri"/>
                                      <w:b/>
                                      <w:sz w:val="20"/>
                                      <w:szCs w:val="20"/>
                                    </w:rPr>
                                    <w:t xml:space="preserve">należy opisać, jakie będą warunki pobierania tych świadczeń, jaka będzie wysokość świadczenia poniesiona przez pojedynczego odbiorcę oraz jaka </w:t>
                                  </w:r>
                                  <w:r>
                                    <w:rPr>
                                      <w:rFonts w:asciiTheme="minorHAnsi" w:hAnsiTheme="minorHAnsi" w:cs="Calibri"/>
                                      <w:b/>
                                      <w:sz w:val="20"/>
                                      <w:szCs w:val="20"/>
                                    </w:rPr>
                                    <w:t>będzie łączna wartość świadczeń.</w:t>
                                  </w:r>
                                </w:p>
                                <w:p w14:paraId="24EF9CE7" w14:textId="77777777" w:rsidR="00AE7321" w:rsidRPr="003F5E8B" w:rsidRDefault="00AE7321" w:rsidP="00AE7321">
                                  <w:pPr>
                                    <w:rPr>
                                      <w:rFonts w:asciiTheme="minorHAnsi" w:hAnsiTheme="minorHAns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F0813" id="AutoShape 31" o:spid="_x0000_s1040" type="#_x0000_t62" style="position:absolute;left:0;text-align:left;margin-left:10.7pt;margin-top:9.7pt;width:465.4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" adj="4325,6772" fillcolor="#d8d8d8 [2732]">
                      <v:textbox>
                        <w:txbxContent>
                          <w:p w14:paraId="323E8E8E" w14:textId="77777777" w:rsidR="00AE7321" w:rsidRDefault="00AE7321" w:rsidP="00AE7321">
                            <w:pPr>
                              <w:rPr>
                                <w:rFonts w:asciiTheme="minorHAnsi" w:hAnsiTheme="minorHAnsi"/>
                                <w:b/>
                                <w:sz w:val="20"/>
                                <w:szCs w:val="20"/>
                              </w:rPr>
                            </w:pPr>
                            <w:r w:rsidRPr="003F5E8B">
                              <w:rPr>
                                <w:rFonts w:asciiTheme="minorHAnsi" w:hAnsiTheme="minorHAnsi"/>
                                <w:b/>
                                <w:sz w:val="20"/>
                                <w:szCs w:val="20"/>
                              </w:rPr>
                              <w:t xml:space="preserve">To miejsce na inne informacje, które mogą pomóc w ocenie wniosku – nie zostawiaj tego miejsca pustego, użyj go, aby wyjaśnić zasadność poszczególnych pozycji w budżecie bądź odnieść się do elementów ważnych z punktu widzenia wnioskodawcy, na które nie było miejsca wcześniej </w:t>
                            </w:r>
                            <w:r>
                              <w:rPr>
                                <w:rFonts w:asciiTheme="minorHAnsi" w:hAnsiTheme="minorHAnsi"/>
                                <w:b/>
                                <w:sz w:val="20"/>
                                <w:szCs w:val="20"/>
                              </w:rPr>
                              <w:t xml:space="preserve">. Ten punkt należy też wypełnić wskazując zamiar odpłatnego bądź nieodpłatnego wykonania zadania. W pierwszym z przypadków - </w:t>
                            </w:r>
                            <w:r w:rsidRPr="003308F6">
                              <w:rPr>
                                <w:rFonts w:asciiTheme="minorHAnsi" w:hAnsiTheme="minorHAnsi" w:cs="Calibri"/>
                                <w:b/>
                                <w:sz w:val="20"/>
                                <w:szCs w:val="20"/>
                              </w:rPr>
                              <w:t xml:space="preserve">należy opisać, jakie będą warunki pobierania tych świadczeń, jaka będzie wysokość świadczenia poniesiona przez pojedynczego odbiorcę oraz jaka </w:t>
                            </w:r>
                            <w:r>
                              <w:rPr>
                                <w:rFonts w:asciiTheme="minorHAnsi" w:hAnsiTheme="minorHAnsi" w:cs="Calibri"/>
                                <w:b/>
                                <w:sz w:val="20"/>
                                <w:szCs w:val="20"/>
                              </w:rPr>
                              <w:t>będzie łączna wartość świadczeń.</w:t>
                            </w:r>
                          </w:p>
                          <w:p w14:paraId="24EF9CE7" w14:textId="77777777" w:rsidR="00AE7321" w:rsidRPr="003F5E8B" w:rsidRDefault="00AE7321" w:rsidP="00AE7321">
                            <w:pPr>
                              <w:rPr>
                                <w:rFonts w:asciiTheme="minorHAnsi" w:hAnsiTheme="minorHAnsi"/>
                                <w:b/>
                                <w:sz w:val="20"/>
                                <w:szCs w:val="20"/>
                              </w:rPr>
                            </w:pPr>
                          </w:p>
                        </w:txbxContent>
                      </v:textbox>
                    </v:shape>
                  </w:pict>
                </mc:Fallback>
              </mc:AlternateContent>
            </w:r>
          </w:p>
          <w:p w14:paraId="742C318E" w14:textId="77777777" w:rsidR="00AE7321" w:rsidRPr="0061197A" w:rsidRDefault="00AE7321" w:rsidP="00CF39D6">
            <w:pPr>
              <w:spacing w:line="360" w:lineRule="auto"/>
              <w:jc w:val="both"/>
              <w:rPr>
                <w:rFonts w:ascii="Calibri" w:hAnsi="Calibri" w:cs="Calibri"/>
                <w:sz w:val="20"/>
                <w:szCs w:val="20"/>
              </w:rPr>
            </w:pPr>
          </w:p>
          <w:p w14:paraId="5E760799" w14:textId="77777777" w:rsidR="00CF39D6" w:rsidRPr="0061197A" w:rsidRDefault="00CF39D6" w:rsidP="00CF39D6">
            <w:pPr>
              <w:spacing w:line="360" w:lineRule="auto"/>
              <w:jc w:val="both"/>
              <w:rPr>
                <w:rFonts w:ascii="Calibri" w:hAnsi="Calibri" w:cs="Calibri"/>
                <w:sz w:val="20"/>
                <w:szCs w:val="20"/>
              </w:rPr>
            </w:pPr>
          </w:p>
          <w:p w14:paraId="710E71E3" w14:textId="77777777" w:rsidR="00CF39D6" w:rsidRPr="0061197A" w:rsidRDefault="00CF39D6" w:rsidP="00CF39D6">
            <w:pPr>
              <w:spacing w:line="360" w:lineRule="auto"/>
              <w:jc w:val="both"/>
              <w:rPr>
                <w:rFonts w:ascii="Calibri" w:hAnsi="Calibri" w:cs="Calibri"/>
                <w:sz w:val="20"/>
                <w:szCs w:val="20"/>
              </w:rPr>
            </w:pPr>
          </w:p>
          <w:p w14:paraId="52341497" w14:textId="77777777" w:rsidR="00CF39D6" w:rsidRDefault="00CF39D6" w:rsidP="00CF39D6">
            <w:pPr>
              <w:spacing w:line="360" w:lineRule="auto"/>
              <w:jc w:val="both"/>
              <w:rPr>
                <w:rFonts w:ascii="Calibri" w:hAnsi="Calibri" w:cs="Calibri"/>
                <w:sz w:val="20"/>
                <w:szCs w:val="20"/>
              </w:rPr>
            </w:pPr>
          </w:p>
          <w:p w14:paraId="3306B9E6" w14:textId="77777777" w:rsidR="00AE7321" w:rsidRDefault="00AE7321" w:rsidP="00CF39D6">
            <w:pPr>
              <w:spacing w:line="360" w:lineRule="auto"/>
              <w:jc w:val="both"/>
              <w:rPr>
                <w:rFonts w:ascii="Calibri" w:hAnsi="Calibri" w:cs="Calibri"/>
                <w:sz w:val="20"/>
                <w:szCs w:val="20"/>
              </w:rPr>
            </w:pPr>
          </w:p>
          <w:p w14:paraId="24168C9D" w14:textId="77777777" w:rsidR="00AE7321" w:rsidRDefault="00AE7321" w:rsidP="00CF39D6">
            <w:pPr>
              <w:spacing w:line="360" w:lineRule="auto"/>
              <w:jc w:val="both"/>
              <w:rPr>
                <w:rFonts w:ascii="Calibri" w:hAnsi="Calibri" w:cs="Calibri"/>
                <w:sz w:val="20"/>
                <w:szCs w:val="20"/>
              </w:rPr>
            </w:pPr>
          </w:p>
          <w:p w14:paraId="101D37A2" w14:textId="77777777" w:rsidR="00AE7321" w:rsidRPr="0061197A" w:rsidRDefault="00AE7321" w:rsidP="00CF39D6">
            <w:pPr>
              <w:spacing w:line="360" w:lineRule="auto"/>
              <w:jc w:val="both"/>
              <w:rPr>
                <w:rFonts w:ascii="Calibri" w:hAnsi="Calibri" w:cs="Calibri"/>
                <w:sz w:val="20"/>
                <w:szCs w:val="20"/>
              </w:rPr>
            </w:pPr>
          </w:p>
        </w:tc>
      </w:tr>
    </w:tbl>
    <w:p w14:paraId="3699C467" w14:textId="77777777" w:rsidR="00CF39D6" w:rsidRPr="0061197A" w:rsidRDefault="00A9619A" w:rsidP="00CF39D6">
      <w:pPr>
        <w:autoSpaceDE w:val="0"/>
        <w:autoSpaceDN w:val="0"/>
        <w:adjustRightInd w:val="0"/>
        <w:jc w:val="both"/>
        <w:rPr>
          <w:rFonts w:ascii="Calibri" w:hAnsi="Calibri" w:cs="Calibri"/>
          <w:sz w:val="20"/>
          <w:szCs w:val="20"/>
        </w:rPr>
      </w:pPr>
      <w:r>
        <w:rPr>
          <w:rFonts w:ascii="Calibri" w:hAnsi="Calibri" w:cs="Calibri"/>
          <w:noProof/>
          <w:sz w:val="20"/>
          <w:szCs w:val="20"/>
          <w:lang w:eastAsia="pl-PL" w:bidi="ar-SA"/>
        </w:rPr>
        <w:lastRenderedPageBreak/>
        <mc:AlternateContent>
          <mc:Choice Requires="wps">
            <w:drawing>
              <wp:anchor distT="0" distB="0" distL="114300" distR="114300" simplePos="0" relativeHeight="251673600" behindDoc="0" locked="0" layoutInCell="1" allowOverlap="1" wp14:anchorId="3B502E36" wp14:editId="0E09A5D0">
                <wp:simplePos x="0" y="0"/>
                <wp:positionH relativeFrom="column">
                  <wp:posOffset>1710055</wp:posOffset>
                </wp:positionH>
                <wp:positionV relativeFrom="paragraph">
                  <wp:posOffset>-209550</wp:posOffset>
                </wp:positionV>
                <wp:extent cx="2028825" cy="728980"/>
                <wp:effectExtent l="224155" t="9525" r="13970" b="2349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28980"/>
                        </a:xfrm>
                        <a:prstGeom prst="wedgeRoundRectCallout">
                          <a:avLst>
                            <a:gd name="adj1" fmla="val -59861"/>
                            <a:gd name="adj2" fmla="val 50347"/>
                            <a:gd name="adj3" fmla="val 16667"/>
                          </a:avLst>
                        </a:prstGeom>
                        <a:solidFill>
                          <a:srgbClr val="F2F2F2"/>
                        </a:solidFill>
                        <a:ln w="9525">
                          <a:solidFill>
                            <a:srgbClr val="000000"/>
                          </a:solidFill>
                          <a:miter lim="800000"/>
                          <a:headEnd/>
                          <a:tailEnd/>
                        </a:ln>
                      </wps:spPr>
                      <wps:txbx>
                        <w:txbxContent>
                          <w:p w14:paraId="4E6B9D29" w14:textId="77777777" w:rsidR="00AB5B5E" w:rsidRPr="00C82119" w:rsidRDefault="00AB5B5E" w:rsidP="00AB5B5E">
                            <w:pPr>
                              <w:rPr>
                                <w:rFonts w:ascii="Calibri" w:hAnsi="Calibri" w:cs="Calibri"/>
                                <w:sz w:val="20"/>
                                <w:szCs w:val="20"/>
                              </w:rPr>
                            </w:pPr>
                            <w:r>
                              <w:rPr>
                                <w:rFonts w:ascii="Calibri" w:hAnsi="Calibri" w:cs="Calibri"/>
                                <w:sz w:val="20"/>
                                <w:szCs w:val="20"/>
                              </w:rPr>
                              <w:t>Należy wykreślić odpowiednie oświadczenia – nie usunąć, a przekreślić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2E36" id="AutoShape 32" o:spid="_x0000_s1041" type="#_x0000_t62" style="position:absolute;left:0;text-align:left;margin-left:134.65pt;margin-top:-16.5pt;width:159.75pt;height:5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" adj="-2130,21675" fillcolor="#f2f2f2">
                <v:textbox>
                  <w:txbxContent>
                    <w:p w14:paraId="4E6B9D29" w14:textId="77777777" w:rsidR="00AB5B5E" w:rsidRPr="00C82119" w:rsidRDefault="00AB5B5E" w:rsidP="00AB5B5E">
                      <w:pPr>
                        <w:rPr>
                          <w:rFonts w:ascii="Calibri" w:hAnsi="Calibri" w:cs="Calibri"/>
                          <w:sz w:val="20"/>
                          <w:szCs w:val="20"/>
                        </w:rPr>
                      </w:pPr>
                      <w:r>
                        <w:rPr>
                          <w:rFonts w:ascii="Calibri" w:hAnsi="Calibri" w:cs="Calibri"/>
                          <w:sz w:val="20"/>
                          <w:szCs w:val="20"/>
                        </w:rPr>
                        <w:t>Należy wykreślić odpowiednie oświadczenia – nie usunąć, a przekreślić</w:t>
                      </w:r>
                    </w:p>
                  </w:txbxContent>
                </v:textbox>
              </v:shape>
            </w:pict>
          </mc:Fallback>
        </mc:AlternateContent>
      </w:r>
    </w:p>
    <w:p w14:paraId="44107DC8" w14:textId="77777777" w:rsidR="00CF39D6" w:rsidRPr="0061197A" w:rsidRDefault="00CF39D6" w:rsidP="00CF39D6">
      <w:pPr>
        <w:autoSpaceDE w:val="0"/>
        <w:autoSpaceDN w:val="0"/>
        <w:adjustRightInd w:val="0"/>
        <w:ind w:left="284" w:hanging="284"/>
        <w:jc w:val="both"/>
        <w:rPr>
          <w:rFonts w:ascii="Calibri" w:hAnsi="Calibri" w:cs="Calibri"/>
          <w:b/>
          <w:bCs/>
          <w:sz w:val="20"/>
          <w:szCs w:val="20"/>
        </w:rPr>
      </w:pPr>
      <w:r w:rsidRPr="0061197A">
        <w:rPr>
          <w:rFonts w:ascii="Calibri" w:hAnsi="Calibri" w:cs="Calibri"/>
          <w:b/>
          <w:bCs/>
          <w:sz w:val="20"/>
          <w:szCs w:val="20"/>
        </w:rPr>
        <w:t>VII.</w:t>
      </w:r>
      <w:r w:rsidRPr="0061197A">
        <w:rPr>
          <w:rFonts w:ascii="Calibri" w:hAnsi="Calibri" w:cs="Calibri"/>
          <w:b/>
          <w:bCs/>
          <w:sz w:val="20"/>
          <w:szCs w:val="20"/>
        </w:rPr>
        <w:tab/>
        <w:t>Oświadczenia</w:t>
      </w:r>
      <w:r w:rsidR="00AB5B5E">
        <w:rPr>
          <w:rFonts w:ascii="Calibri" w:hAnsi="Calibri" w:cs="Calibri"/>
          <w:b/>
          <w:bCs/>
          <w:sz w:val="20"/>
          <w:szCs w:val="20"/>
        </w:rPr>
        <w:t xml:space="preserve"> </w:t>
      </w:r>
    </w:p>
    <w:p w14:paraId="47B63DBE" w14:textId="77777777" w:rsidR="00CF39D6" w:rsidRPr="0061197A" w:rsidRDefault="00CF39D6" w:rsidP="00CF39D6">
      <w:pPr>
        <w:autoSpaceDE w:val="0"/>
        <w:autoSpaceDN w:val="0"/>
        <w:adjustRightInd w:val="0"/>
        <w:jc w:val="both"/>
        <w:rPr>
          <w:rFonts w:ascii="Calibri" w:hAnsi="Calibri" w:cs="Calibri"/>
          <w:sz w:val="20"/>
          <w:szCs w:val="20"/>
        </w:rPr>
      </w:pPr>
    </w:p>
    <w:p w14:paraId="356B84EE" w14:textId="77777777" w:rsidR="00CF39D6" w:rsidRPr="0061197A" w:rsidRDefault="00CF39D6" w:rsidP="00CF39D6">
      <w:pPr>
        <w:autoSpaceDE w:val="0"/>
        <w:autoSpaceDN w:val="0"/>
        <w:adjustRightInd w:val="0"/>
        <w:jc w:val="both"/>
        <w:rPr>
          <w:rFonts w:ascii="Calibri" w:hAnsi="Calibri" w:cs="Calibri"/>
          <w:sz w:val="20"/>
          <w:szCs w:val="20"/>
        </w:rPr>
      </w:pPr>
      <w:r w:rsidRPr="0061197A">
        <w:rPr>
          <w:rFonts w:ascii="Calibri" w:hAnsi="Calibri" w:cs="Calibri"/>
          <w:sz w:val="20"/>
          <w:szCs w:val="20"/>
        </w:rPr>
        <w:t>Oświadczam(-my), że:</w:t>
      </w:r>
    </w:p>
    <w:p w14:paraId="78D76F4E" w14:textId="77777777" w:rsidR="00CF39D6" w:rsidRPr="0061197A" w:rsidRDefault="00CF39D6" w:rsidP="00CF39D6">
      <w:pPr>
        <w:autoSpaceDE w:val="0"/>
        <w:autoSpaceDN w:val="0"/>
        <w:adjustRightInd w:val="0"/>
        <w:jc w:val="both"/>
        <w:rPr>
          <w:rFonts w:ascii="Calibri" w:hAnsi="Calibri" w:cs="Calibri"/>
          <w:sz w:val="20"/>
          <w:szCs w:val="20"/>
        </w:rPr>
      </w:pPr>
    </w:p>
    <w:p w14:paraId="7BD60329" w14:textId="77777777" w:rsidR="00CF39D6" w:rsidRPr="0061197A" w:rsidRDefault="00CF39D6" w:rsidP="00CF39D6">
      <w:pPr>
        <w:tabs>
          <w:tab w:val="left" w:pos="284"/>
        </w:tabs>
        <w:autoSpaceDE w:val="0"/>
        <w:autoSpaceDN w:val="0"/>
        <w:adjustRightInd w:val="0"/>
        <w:ind w:left="284" w:hanging="284"/>
        <w:jc w:val="both"/>
        <w:rPr>
          <w:rFonts w:ascii="Calibri" w:hAnsi="Calibri" w:cs="Calibri"/>
          <w:sz w:val="20"/>
          <w:szCs w:val="20"/>
        </w:rPr>
      </w:pPr>
      <w:r w:rsidRPr="0061197A">
        <w:rPr>
          <w:rFonts w:ascii="Calibri" w:hAnsi="Calibri" w:cs="Calibri"/>
          <w:sz w:val="20"/>
          <w:szCs w:val="20"/>
        </w:rPr>
        <w:t>1)</w:t>
      </w:r>
      <w:r w:rsidRPr="0061197A">
        <w:rPr>
          <w:rFonts w:ascii="Calibri" w:hAnsi="Calibri" w:cs="Calibri"/>
          <w:sz w:val="20"/>
          <w:szCs w:val="20"/>
        </w:rPr>
        <w:tab/>
        <w:t xml:space="preserve">proponowane zadanie publiczne będzie realizowane wyłącznie w zakresie działalności pożytku publicznego </w:t>
      </w:r>
      <w:r w:rsidRPr="0061197A">
        <w:rPr>
          <w:rFonts w:ascii="Calibri" w:hAnsi="Calibri" w:cs="Calibri"/>
          <w:sz w:val="20"/>
          <w:szCs w:val="20"/>
        </w:rPr>
        <w:br/>
        <w:t>oferenta(-</w:t>
      </w:r>
      <w:proofErr w:type="spellStart"/>
      <w:r w:rsidRPr="0061197A">
        <w:rPr>
          <w:rFonts w:ascii="Calibri" w:hAnsi="Calibri" w:cs="Calibri"/>
          <w:sz w:val="20"/>
          <w:szCs w:val="20"/>
        </w:rPr>
        <w:t>tów</w:t>
      </w:r>
      <w:proofErr w:type="spellEnd"/>
      <w:r w:rsidRPr="0061197A">
        <w:rPr>
          <w:rFonts w:ascii="Calibri" w:hAnsi="Calibri" w:cs="Calibri"/>
          <w:sz w:val="20"/>
          <w:szCs w:val="20"/>
        </w:rPr>
        <w:t>);</w:t>
      </w:r>
    </w:p>
    <w:p w14:paraId="5C44379A" w14:textId="77777777" w:rsidR="00CF39D6" w:rsidRPr="0061197A" w:rsidRDefault="00CF39D6" w:rsidP="00CF39D6">
      <w:pPr>
        <w:tabs>
          <w:tab w:val="left" w:pos="284"/>
        </w:tabs>
        <w:autoSpaceDE w:val="0"/>
        <w:autoSpaceDN w:val="0"/>
        <w:adjustRightInd w:val="0"/>
        <w:ind w:left="284" w:hanging="284"/>
        <w:jc w:val="both"/>
        <w:rPr>
          <w:rFonts w:ascii="Calibri" w:hAnsi="Calibri" w:cs="Calibri"/>
          <w:sz w:val="20"/>
          <w:szCs w:val="20"/>
        </w:rPr>
      </w:pPr>
      <w:r w:rsidRPr="0061197A">
        <w:rPr>
          <w:rFonts w:ascii="Calibri" w:hAnsi="Calibri" w:cs="Calibri"/>
          <w:sz w:val="20"/>
          <w:szCs w:val="20"/>
        </w:rPr>
        <w:t xml:space="preserve">2)   pobieranie świadczeń pieniężnych będzie się odbywać wyłącznie w ramach prowadzonej odpłatnej działalności pożytku publicznego; </w:t>
      </w:r>
    </w:p>
    <w:p w14:paraId="4015E497" w14:textId="77777777" w:rsidR="00CF39D6" w:rsidRPr="0061197A" w:rsidRDefault="00CF39D6" w:rsidP="00CF39D6">
      <w:pPr>
        <w:tabs>
          <w:tab w:val="left" w:pos="284"/>
        </w:tabs>
        <w:autoSpaceDE w:val="0"/>
        <w:autoSpaceDN w:val="0"/>
        <w:adjustRightInd w:val="0"/>
        <w:ind w:left="284" w:hanging="284"/>
        <w:jc w:val="both"/>
        <w:rPr>
          <w:rFonts w:ascii="Calibri" w:hAnsi="Calibri" w:cs="Calibri"/>
          <w:sz w:val="20"/>
          <w:szCs w:val="20"/>
        </w:rPr>
      </w:pPr>
      <w:r w:rsidRPr="0061197A">
        <w:rPr>
          <w:rFonts w:ascii="Calibri" w:hAnsi="Calibri" w:cs="Calibri"/>
          <w:sz w:val="20"/>
          <w:szCs w:val="20"/>
        </w:rPr>
        <w:t>3)</w:t>
      </w:r>
      <w:r w:rsidRPr="0061197A">
        <w:rPr>
          <w:rFonts w:ascii="Calibri" w:hAnsi="Calibri" w:cs="Calibri"/>
          <w:sz w:val="20"/>
          <w:szCs w:val="20"/>
        </w:rPr>
        <w:tab/>
        <w:t xml:space="preserve">oferent* / oferenci* składający niniejszą ofertę nie zalega(-ją)* / zalega(-ją)* z opłacaniem należności </w:t>
      </w:r>
      <w:r w:rsidR="00A110CB">
        <w:rPr>
          <w:rFonts w:ascii="Calibri" w:hAnsi="Calibri" w:cs="Calibri"/>
          <w:sz w:val="20"/>
          <w:szCs w:val="20"/>
        </w:rPr>
        <w:br/>
      </w:r>
      <w:r w:rsidRPr="0061197A">
        <w:rPr>
          <w:rFonts w:ascii="Calibri" w:hAnsi="Calibri" w:cs="Calibri"/>
          <w:sz w:val="20"/>
          <w:szCs w:val="20"/>
        </w:rPr>
        <w:t>z tytułu zobowiązań podatkowych;</w:t>
      </w:r>
    </w:p>
    <w:p w14:paraId="22EF3FF0" w14:textId="77777777" w:rsidR="00CF39D6" w:rsidRPr="0061197A" w:rsidRDefault="00CF39D6" w:rsidP="00CF39D6">
      <w:pPr>
        <w:tabs>
          <w:tab w:val="left" w:pos="284"/>
        </w:tabs>
        <w:autoSpaceDE w:val="0"/>
        <w:autoSpaceDN w:val="0"/>
        <w:adjustRightInd w:val="0"/>
        <w:ind w:left="284" w:hanging="284"/>
        <w:jc w:val="both"/>
        <w:rPr>
          <w:rFonts w:ascii="Calibri" w:hAnsi="Calibri" w:cs="Calibri"/>
          <w:sz w:val="20"/>
          <w:szCs w:val="20"/>
        </w:rPr>
      </w:pPr>
      <w:r w:rsidRPr="0061197A">
        <w:rPr>
          <w:rFonts w:ascii="Calibri" w:hAnsi="Calibri" w:cs="Calibri"/>
          <w:sz w:val="20"/>
          <w:szCs w:val="20"/>
        </w:rPr>
        <w:t>4) oferent* / oferenci* składający niniejszą ofertę nie zalega(-ją)* / zalega(-ją)* z opłacaniem należności z tytułu składek na ubezpieczenia społeczne;</w:t>
      </w:r>
    </w:p>
    <w:p w14:paraId="4F748DD0" w14:textId="77777777" w:rsidR="00CF39D6" w:rsidRPr="0061197A" w:rsidRDefault="00CF39D6" w:rsidP="00CF39D6">
      <w:pPr>
        <w:tabs>
          <w:tab w:val="left" w:pos="284"/>
        </w:tabs>
        <w:autoSpaceDE w:val="0"/>
        <w:autoSpaceDN w:val="0"/>
        <w:adjustRightInd w:val="0"/>
        <w:ind w:left="284" w:hanging="284"/>
        <w:jc w:val="both"/>
        <w:rPr>
          <w:rFonts w:ascii="Calibri" w:hAnsi="Calibri" w:cs="Calibri"/>
          <w:sz w:val="20"/>
          <w:szCs w:val="20"/>
        </w:rPr>
      </w:pPr>
      <w:r w:rsidRPr="0061197A">
        <w:rPr>
          <w:rFonts w:ascii="Calibri" w:hAnsi="Calibri" w:cs="Calibri"/>
          <w:sz w:val="20"/>
          <w:szCs w:val="20"/>
        </w:rPr>
        <w:t>5)</w:t>
      </w:r>
      <w:r w:rsidRPr="0061197A">
        <w:rPr>
          <w:rFonts w:ascii="Calibri" w:hAnsi="Calibri" w:cs="Calibri"/>
          <w:sz w:val="20"/>
          <w:szCs w:val="20"/>
        </w:rPr>
        <w:tab/>
        <w:t>dane zawarte w części II niniejszej oferty są zgodne z Krajowym Rejestrem Sądowym* / właściwą ewidencją*;</w:t>
      </w:r>
    </w:p>
    <w:p w14:paraId="4571442C" w14:textId="77777777" w:rsidR="00CF39D6" w:rsidRPr="0061197A" w:rsidRDefault="00CF39D6" w:rsidP="00CF39D6">
      <w:pPr>
        <w:tabs>
          <w:tab w:val="left" w:pos="284"/>
        </w:tabs>
        <w:autoSpaceDE w:val="0"/>
        <w:autoSpaceDN w:val="0"/>
        <w:adjustRightInd w:val="0"/>
        <w:ind w:left="284" w:hanging="284"/>
        <w:jc w:val="both"/>
        <w:rPr>
          <w:rFonts w:ascii="Calibri" w:hAnsi="Calibri" w:cs="Calibri"/>
          <w:sz w:val="20"/>
          <w:szCs w:val="20"/>
        </w:rPr>
      </w:pPr>
      <w:r w:rsidRPr="0061197A">
        <w:rPr>
          <w:rFonts w:ascii="Calibri" w:hAnsi="Calibri" w:cs="Calibri"/>
          <w:sz w:val="20"/>
          <w:szCs w:val="20"/>
        </w:rPr>
        <w:t>6)</w:t>
      </w:r>
      <w:r w:rsidRPr="0061197A">
        <w:rPr>
          <w:rFonts w:ascii="Calibri" w:hAnsi="Calibri" w:cs="Calibri"/>
          <w:sz w:val="20"/>
          <w:szCs w:val="20"/>
        </w:rPr>
        <w:tab/>
        <w:t xml:space="preserve">wszystkie informacje podane w ofercie oraz załącznikach są zgodne z aktualnym stanem prawnym </w:t>
      </w:r>
      <w:r w:rsidRPr="0061197A">
        <w:rPr>
          <w:rFonts w:ascii="Calibri" w:hAnsi="Calibri" w:cs="Calibri"/>
          <w:sz w:val="20"/>
          <w:szCs w:val="20"/>
        </w:rPr>
        <w:br/>
        <w:t>i faktycznym;</w:t>
      </w:r>
    </w:p>
    <w:p w14:paraId="25511D22" w14:textId="77777777" w:rsidR="00CF39D6" w:rsidRDefault="00CF39D6" w:rsidP="00CF39D6">
      <w:pPr>
        <w:autoSpaceDE w:val="0"/>
        <w:autoSpaceDN w:val="0"/>
        <w:adjustRightInd w:val="0"/>
        <w:ind w:left="284" w:hanging="284"/>
        <w:jc w:val="both"/>
        <w:rPr>
          <w:rFonts w:ascii="Calibri" w:hAnsi="Calibri" w:cs="Calibri"/>
          <w:sz w:val="20"/>
          <w:szCs w:val="20"/>
        </w:rPr>
      </w:pPr>
      <w:r w:rsidRPr="0061197A">
        <w:rPr>
          <w:rFonts w:ascii="Calibri" w:hAnsi="Calibri" w:cs="Calibri"/>
          <w:sz w:val="20"/>
          <w:szCs w:val="20"/>
        </w:rPr>
        <w:t>7)</w:t>
      </w:r>
      <w:r w:rsidRPr="0061197A">
        <w:rPr>
          <w:rFonts w:ascii="Calibri" w:hAnsi="Calibri" w:cs="Calibri"/>
          <w:sz w:val="20"/>
          <w:szCs w:val="20"/>
        </w:rPr>
        <w:tab/>
        <w:t xml:space="preserve">w zakresie związanym z otwartym konkursem ofert, w tym z gromadzeniem, przetwarzaniem </w:t>
      </w:r>
      <w:r w:rsidRPr="0061197A">
        <w:rPr>
          <w:rFonts w:ascii="Calibri" w:hAnsi="Calibri" w:cs="Calibri"/>
          <w:sz w:val="20"/>
          <w:szCs w:val="20"/>
        </w:rPr>
        <w:br/>
        <w:t xml:space="preserve">i przekazywaniem danych osobowych, a także wprowadzaniem ich do systemów informatycznych, osoby, których dotyczą te dane, złożyły stosowne oświadczenia zgodnie z przepisami o ochronie danych osobowych. </w:t>
      </w:r>
    </w:p>
    <w:p w14:paraId="33D77054" w14:textId="77777777" w:rsidR="00AB5B5E" w:rsidRPr="0061197A" w:rsidRDefault="00AB5B5E" w:rsidP="00CF39D6">
      <w:pPr>
        <w:autoSpaceDE w:val="0"/>
        <w:autoSpaceDN w:val="0"/>
        <w:adjustRightInd w:val="0"/>
        <w:ind w:left="284" w:hanging="284"/>
        <w:jc w:val="both"/>
        <w:rPr>
          <w:rFonts w:ascii="Calibri" w:hAnsi="Calibri" w:cs="Calibri"/>
          <w:sz w:val="20"/>
          <w:szCs w:val="20"/>
        </w:rPr>
      </w:pPr>
    </w:p>
    <w:p w14:paraId="6AFD0B39" w14:textId="77777777" w:rsidR="00CF39D6" w:rsidRPr="0061197A" w:rsidRDefault="00A9619A" w:rsidP="00CF39D6">
      <w:pPr>
        <w:autoSpaceDE w:val="0"/>
        <w:autoSpaceDN w:val="0"/>
        <w:adjustRightInd w:val="0"/>
        <w:ind w:left="284" w:hanging="284"/>
        <w:jc w:val="both"/>
        <w:rPr>
          <w:rFonts w:ascii="Calibri" w:hAnsi="Calibri" w:cs="Calibri"/>
          <w:sz w:val="20"/>
          <w:szCs w:val="20"/>
        </w:rPr>
      </w:pPr>
      <w:r>
        <w:rPr>
          <w:rFonts w:ascii="Calibri" w:hAnsi="Calibri" w:cs="Calibri"/>
          <w:noProof/>
          <w:sz w:val="20"/>
          <w:szCs w:val="20"/>
          <w:lang w:eastAsia="pl-PL" w:bidi="ar-SA"/>
        </w:rPr>
        <mc:AlternateContent>
          <mc:Choice Requires="wps">
            <w:drawing>
              <wp:anchor distT="0" distB="0" distL="114300" distR="114300" simplePos="0" relativeHeight="251674624" behindDoc="0" locked="0" layoutInCell="1" allowOverlap="1" wp14:anchorId="232AC806" wp14:editId="1C82485F">
                <wp:simplePos x="0" y="0"/>
                <wp:positionH relativeFrom="column">
                  <wp:posOffset>2075815</wp:posOffset>
                </wp:positionH>
                <wp:positionV relativeFrom="paragraph">
                  <wp:posOffset>68580</wp:posOffset>
                </wp:positionV>
                <wp:extent cx="4295775" cy="1752600"/>
                <wp:effectExtent l="209550" t="0" r="28575" b="190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1752600"/>
                        </a:xfrm>
                        <a:prstGeom prst="wedgeRoundRectCallout">
                          <a:avLst>
                            <a:gd name="adj1" fmla="val -54657"/>
                            <a:gd name="adj2" fmla="val 10694"/>
                            <a:gd name="adj3" fmla="val 16667"/>
                          </a:avLst>
                        </a:prstGeom>
                        <a:solidFill>
                          <a:srgbClr val="F2F2F2"/>
                        </a:solidFill>
                        <a:ln w="9525">
                          <a:solidFill>
                            <a:srgbClr val="000000"/>
                          </a:solidFill>
                          <a:miter lim="800000"/>
                          <a:headEnd/>
                          <a:tailEnd/>
                        </a:ln>
                      </wps:spPr>
                      <wps:txbx>
                        <w:txbxContent>
                          <w:p w14:paraId="6C8C190F" w14:textId="5C3B066A" w:rsidR="00AB5B5E" w:rsidRDefault="00AB5B5E" w:rsidP="00AB5B5E">
                            <w:pPr>
                              <w:pStyle w:val="Standard"/>
                              <w:shd w:val="clear" w:color="auto" w:fill="FFFFFF"/>
                              <w:spacing w:before="180" w:line="276" w:lineRule="auto"/>
                              <w:ind w:left="709"/>
                              <w:jc w:val="both"/>
                              <w:rPr>
                                <w:rFonts w:asciiTheme="minorHAnsi" w:hAnsiTheme="minorHAnsi" w:cstheme="minorHAnsi"/>
                                <w:b/>
                                <w:sz w:val="16"/>
                                <w:szCs w:val="16"/>
                              </w:rPr>
                            </w:pPr>
                            <w:r w:rsidRPr="00AB5B5E">
                              <w:rPr>
                                <w:rFonts w:asciiTheme="minorHAnsi" w:hAnsiTheme="minorHAnsi" w:cstheme="minorHAnsi"/>
                                <w:sz w:val="16"/>
                                <w:szCs w:val="16"/>
                              </w:rPr>
                              <w:t xml:space="preserve">Oferta musi zostać podpisana przez osoby upoważnione zgodnie ze statutem </w:t>
                            </w:r>
                            <w:r w:rsidRPr="00AB5B5E">
                              <w:rPr>
                                <w:rFonts w:asciiTheme="minorHAnsi" w:hAnsiTheme="minorHAnsi" w:cstheme="minorHAnsi"/>
                                <w:sz w:val="16"/>
                                <w:szCs w:val="16"/>
                              </w:rPr>
                              <w:br/>
                              <w:t xml:space="preserve">i KRS (bądź innym właściwym rejestrem). Za prawidłowe uznane zostaną: podpisy </w:t>
                            </w:r>
                            <w:r w:rsidRPr="00AB5B5E">
                              <w:rPr>
                                <w:rFonts w:asciiTheme="minorHAnsi" w:hAnsiTheme="minorHAnsi" w:cstheme="minorHAnsi"/>
                                <w:sz w:val="16"/>
                                <w:szCs w:val="16"/>
                              </w:rPr>
                              <w:br/>
                              <w:t>z pieczęcią  imienną, wskazującą funkcję w organie</w:t>
                            </w:r>
                            <w:r w:rsidRPr="00CF39D6">
                              <w:rPr>
                                <w:sz w:val="22"/>
                                <w:szCs w:val="22"/>
                              </w:rPr>
                              <w:t xml:space="preserve"> </w:t>
                            </w:r>
                            <w:r w:rsidRPr="00AB5B5E">
                              <w:rPr>
                                <w:rFonts w:asciiTheme="minorHAnsi" w:hAnsiTheme="minorHAnsi" w:cstheme="minorHAnsi"/>
                                <w:sz w:val="16"/>
                                <w:szCs w:val="16"/>
                              </w:rPr>
                              <w:t>reprezentującym, a w przypadku braku pieczątki odręczny czytelny podpis ze wskazaniem funkcji w organie reprezentującym lub wydruk</w:t>
                            </w:r>
                            <w:r>
                              <w:rPr>
                                <w:sz w:val="22"/>
                                <w:szCs w:val="22"/>
                              </w:rPr>
                              <w:t xml:space="preserve"> </w:t>
                            </w:r>
                            <w:r w:rsidRPr="00AB5B5E">
                              <w:rPr>
                                <w:rFonts w:asciiTheme="minorHAnsi" w:hAnsiTheme="minorHAnsi" w:cstheme="minorHAnsi"/>
                                <w:sz w:val="16"/>
                                <w:szCs w:val="16"/>
                              </w:rPr>
                              <w:t>imienia i nazwiska ze wskazaniem funkcji w organie reprezentującym opatrzony podpisem</w:t>
                            </w:r>
                            <w:r w:rsidRPr="00AB5B5E">
                              <w:rPr>
                                <w:rFonts w:asciiTheme="minorHAnsi" w:hAnsiTheme="minorHAnsi" w:cstheme="minorHAnsi"/>
                                <w:b/>
                                <w:sz w:val="16"/>
                                <w:szCs w:val="16"/>
                              </w:rPr>
                              <w:t xml:space="preserve"> </w:t>
                            </w:r>
                          </w:p>
                          <w:p w14:paraId="5F71F775" w14:textId="26653DA9" w:rsidR="009C2F0C" w:rsidRPr="009C2F0C" w:rsidRDefault="009C2F0C" w:rsidP="00AB5B5E">
                            <w:pPr>
                              <w:pStyle w:val="Standard"/>
                              <w:shd w:val="clear" w:color="auto" w:fill="FFFFFF"/>
                              <w:spacing w:before="180" w:line="276" w:lineRule="auto"/>
                              <w:ind w:left="709"/>
                              <w:jc w:val="both"/>
                              <w:rPr>
                                <w:rFonts w:asciiTheme="minorHAnsi" w:hAnsiTheme="minorHAnsi" w:cstheme="minorHAnsi"/>
                                <w:b/>
                                <w:color w:val="FF0000"/>
                                <w:sz w:val="16"/>
                                <w:szCs w:val="16"/>
                              </w:rPr>
                            </w:pPr>
                            <w:r>
                              <w:rPr>
                                <w:rFonts w:asciiTheme="minorHAnsi" w:hAnsiTheme="minorHAnsi" w:cstheme="minorHAnsi"/>
                                <w:b/>
                                <w:color w:val="FF0000"/>
                                <w:sz w:val="16"/>
                                <w:szCs w:val="16"/>
                              </w:rPr>
                              <w:t xml:space="preserve">W przypadku składanie w wersji elektronicznej  - konieczne przesłanie skanu potwierdzenia złożenia oferty zgodnie z </w:t>
                            </w:r>
                            <w:r w:rsidR="002F42F0">
                              <w:rPr>
                                <w:rFonts w:asciiTheme="minorHAnsi" w:hAnsiTheme="minorHAnsi" w:cstheme="minorHAnsi"/>
                                <w:b/>
                                <w:color w:val="FF0000"/>
                                <w:sz w:val="16"/>
                                <w:szCs w:val="16"/>
                              </w:rPr>
                              <w:t>ogłoszeniem konkursowym</w:t>
                            </w:r>
                          </w:p>
                          <w:p w14:paraId="53202915" w14:textId="1665D8CE" w:rsidR="009C2F0C" w:rsidRPr="009C2F0C" w:rsidRDefault="009C2F0C" w:rsidP="00AB5B5E">
                            <w:pPr>
                              <w:pStyle w:val="Standard"/>
                              <w:shd w:val="clear" w:color="auto" w:fill="FFFFFF"/>
                              <w:spacing w:before="180" w:line="276" w:lineRule="auto"/>
                              <w:ind w:left="709"/>
                              <w:jc w:val="both"/>
                              <w:rPr>
                                <w:color w:val="FF0000"/>
                                <w:sz w:val="22"/>
                                <w:szCs w:val="22"/>
                              </w:rPr>
                            </w:pPr>
                          </w:p>
                          <w:p w14:paraId="55AA4C09" w14:textId="77777777" w:rsidR="00AB5B5E" w:rsidRPr="00AB5B5E" w:rsidRDefault="00AB5B5E" w:rsidP="00AB5B5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AC806" id="AutoShape 33" o:spid="_x0000_s1042" type="#_x0000_t62" style="position:absolute;left:0;text-align:left;margin-left:163.45pt;margin-top:5.4pt;width:338.2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" adj="-1006,13110" fillcolor="#f2f2f2">
                <v:textbox>
                  <w:txbxContent>
                    <w:p w14:paraId="6C8C190F" w14:textId="5C3B066A" w:rsidR="00AB5B5E" w:rsidRDefault="00AB5B5E" w:rsidP="00AB5B5E">
                      <w:pPr>
                        <w:pStyle w:val="Standard"/>
                        <w:shd w:val="clear" w:color="auto" w:fill="FFFFFF"/>
                        <w:spacing w:before="180" w:line="276" w:lineRule="auto"/>
                        <w:ind w:left="709"/>
                        <w:jc w:val="both"/>
                        <w:rPr>
                          <w:rFonts w:asciiTheme="minorHAnsi" w:hAnsiTheme="minorHAnsi" w:cstheme="minorHAnsi"/>
                          <w:b/>
                          <w:sz w:val="16"/>
                          <w:szCs w:val="16"/>
                        </w:rPr>
                      </w:pPr>
                      <w:r w:rsidRPr="00AB5B5E">
                        <w:rPr>
                          <w:rFonts w:asciiTheme="minorHAnsi" w:hAnsiTheme="minorHAnsi" w:cstheme="minorHAnsi"/>
                          <w:sz w:val="16"/>
                          <w:szCs w:val="16"/>
                        </w:rPr>
                        <w:t xml:space="preserve">Oferta musi zostać podpisana przez osoby upoważnione zgodnie ze statutem </w:t>
                      </w:r>
                      <w:r w:rsidRPr="00AB5B5E">
                        <w:rPr>
                          <w:rFonts w:asciiTheme="minorHAnsi" w:hAnsiTheme="minorHAnsi" w:cstheme="minorHAnsi"/>
                          <w:sz w:val="16"/>
                          <w:szCs w:val="16"/>
                        </w:rPr>
                        <w:br/>
                        <w:t xml:space="preserve">i KRS (bądź innym właściwym rejestrem). Za prawidłowe uznane zostaną: podpisy </w:t>
                      </w:r>
                      <w:r w:rsidRPr="00AB5B5E">
                        <w:rPr>
                          <w:rFonts w:asciiTheme="minorHAnsi" w:hAnsiTheme="minorHAnsi" w:cstheme="minorHAnsi"/>
                          <w:sz w:val="16"/>
                          <w:szCs w:val="16"/>
                        </w:rPr>
                        <w:br/>
                        <w:t>z pieczęcią  imienną, wskazującą funkcję w organie</w:t>
                      </w:r>
                      <w:r w:rsidRPr="00CF39D6">
                        <w:rPr>
                          <w:sz w:val="22"/>
                          <w:szCs w:val="22"/>
                        </w:rPr>
                        <w:t xml:space="preserve"> </w:t>
                      </w:r>
                      <w:r w:rsidRPr="00AB5B5E">
                        <w:rPr>
                          <w:rFonts w:asciiTheme="minorHAnsi" w:hAnsiTheme="minorHAnsi" w:cstheme="minorHAnsi"/>
                          <w:sz w:val="16"/>
                          <w:szCs w:val="16"/>
                        </w:rPr>
                        <w:t>reprezentującym, a w przypadku braku pieczątki odręczny czytelny podpis ze wskazaniem funkcji w organie reprezentującym lub wydruk</w:t>
                      </w:r>
                      <w:r>
                        <w:rPr>
                          <w:sz w:val="22"/>
                          <w:szCs w:val="22"/>
                        </w:rPr>
                        <w:t xml:space="preserve"> </w:t>
                      </w:r>
                      <w:r w:rsidRPr="00AB5B5E">
                        <w:rPr>
                          <w:rFonts w:asciiTheme="minorHAnsi" w:hAnsiTheme="minorHAnsi" w:cstheme="minorHAnsi"/>
                          <w:sz w:val="16"/>
                          <w:szCs w:val="16"/>
                        </w:rPr>
                        <w:t>imienia i nazwiska ze wskazaniem funkcji w organie reprezentującym opatrzony podpisem</w:t>
                      </w:r>
                      <w:r w:rsidRPr="00AB5B5E">
                        <w:rPr>
                          <w:rFonts w:asciiTheme="minorHAnsi" w:hAnsiTheme="minorHAnsi" w:cstheme="minorHAnsi"/>
                          <w:b/>
                          <w:sz w:val="16"/>
                          <w:szCs w:val="16"/>
                        </w:rPr>
                        <w:t xml:space="preserve"> </w:t>
                      </w:r>
                    </w:p>
                    <w:p w14:paraId="5F71F775" w14:textId="26653DA9" w:rsidR="009C2F0C" w:rsidRPr="009C2F0C" w:rsidRDefault="009C2F0C" w:rsidP="00AB5B5E">
                      <w:pPr>
                        <w:pStyle w:val="Standard"/>
                        <w:shd w:val="clear" w:color="auto" w:fill="FFFFFF"/>
                        <w:spacing w:before="180" w:line="276" w:lineRule="auto"/>
                        <w:ind w:left="709"/>
                        <w:jc w:val="both"/>
                        <w:rPr>
                          <w:rFonts w:asciiTheme="minorHAnsi" w:hAnsiTheme="minorHAnsi" w:cstheme="minorHAnsi"/>
                          <w:b/>
                          <w:color w:val="FF0000"/>
                          <w:sz w:val="16"/>
                          <w:szCs w:val="16"/>
                        </w:rPr>
                      </w:pPr>
                      <w:r>
                        <w:rPr>
                          <w:rFonts w:asciiTheme="minorHAnsi" w:hAnsiTheme="minorHAnsi" w:cstheme="minorHAnsi"/>
                          <w:b/>
                          <w:color w:val="FF0000"/>
                          <w:sz w:val="16"/>
                          <w:szCs w:val="16"/>
                        </w:rPr>
                        <w:t xml:space="preserve">W przypadku składanie w wersji elektronicznej  - konieczne przesłanie skanu potwierdzenia złożenia oferty zgodnie z </w:t>
                      </w:r>
                      <w:r w:rsidR="002F42F0">
                        <w:rPr>
                          <w:rFonts w:asciiTheme="minorHAnsi" w:hAnsiTheme="minorHAnsi" w:cstheme="minorHAnsi"/>
                          <w:b/>
                          <w:color w:val="FF0000"/>
                          <w:sz w:val="16"/>
                          <w:szCs w:val="16"/>
                        </w:rPr>
                        <w:t>ogłoszeniem konkursowym</w:t>
                      </w:r>
                    </w:p>
                    <w:p w14:paraId="53202915" w14:textId="1665D8CE" w:rsidR="009C2F0C" w:rsidRPr="009C2F0C" w:rsidRDefault="009C2F0C" w:rsidP="00AB5B5E">
                      <w:pPr>
                        <w:pStyle w:val="Standard"/>
                        <w:shd w:val="clear" w:color="auto" w:fill="FFFFFF"/>
                        <w:spacing w:before="180" w:line="276" w:lineRule="auto"/>
                        <w:ind w:left="709"/>
                        <w:jc w:val="both"/>
                        <w:rPr>
                          <w:color w:val="FF0000"/>
                          <w:sz w:val="22"/>
                          <w:szCs w:val="22"/>
                        </w:rPr>
                      </w:pPr>
                    </w:p>
                    <w:p w14:paraId="55AA4C09" w14:textId="77777777" w:rsidR="00AB5B5E" w:rsidRPr="00AB5B5E" w:rsidRDefault="00AB5B5E" w:rsidP="00AB5B5E">
                      <w:pPr>
                        <w:rPr>
                          <w:szCs w:val="20"/>
                        </w:rPr>
                      </w:pPr>
                    </w:p>
                  </w:txbxContent>
                </v:textbox>
              </v:shape>
            </w:pict>
          </mc:Fallback>
        </mc:AlternateContent>
      </w:r>
    </w:p>
    <w:p w14:paraId="08A47934" w14:textId="77777777" w:rsidR="00CF39D6" w:rsidRPr="0061197A" w:rsidRDefault="00CF39D6" w:rsidP="00CF39D6">
      <w:pPr>
        <w:tabs>
          <w:tab w:val="left" w:pos="284"/>
        </w:tabs>
        <w:autoSpaceDE w:val="0"/>
        <w:autoSpaceDN w:val="0"/>
        <w:adjustRightInd w:val="0"/>
        <w:ind w:left="284" w:hanging="284"/>
        <w:jc w:val="both"/>
        <w:rPr>
          <w:rFonts w:ascii="Calibri" w:hAnsi="Calibri" w:cs="Calibri"/>
          <w:sz w:val="20"/>
          <w:szCs w:val="20"/>
        </w:rPr>
      </w:pPr>
    </w:p>
    <w:p w14:paraId="28CA7E28" w14:textId="77777777" w:rsidR="00CF39D6" w:rsidRPr="0061197A" w:rsidRDefault="00CF39D6" w:rsidP="00CF39D6">
      <w:pPr>
        <w:tabs>
          <w:tab w:val="right" w:pos="9540"/>
        </w:tabs>
        <w:autoSpaceDE w:val="0"/>
        <w:autoSpaceDN w:val="0"/>
        <w:adjustRightInd w:val="0"/>
        <w:rPr>
          <w:rFonts w:ascii="Calibri" w:hAnsi="Calibri" w:cs="Calibri"/>
          <w:sz w:val="20"/>
          <w:szCs w:val="20"/>
        </w:rPr>
      </w:pPr>
      <w:r w:rsidRPr="0061197A">
        <w:rPr>
          <w:rFonts w:ascii="Calibri" w:hAnsi="Calibri" w:cs="Calibri"/>
          <w:sz w:val="20"/>
          <w:szCs w:val="20"/>
        </w:rPr>
        <w:t>.................................................................                                                        Data ........................................................</w:t>
      </w:r>
    </w:p>
    <w:p w14:paraId="7B569C32" w14:textId="77777777" w:rsidR="00CF39D6" w:rsidRPr="0061197A" w:rsidRDefault="00CF39D6" w:rsidP="00CF39D6">
      <w:pPr>
        <w:tabs>
          <w:tab w:val="right" w:pos="9540"/>
        </w:tabs>
        <w:autoSpaceDE w:val="0"/>
        <w:autoSpaceDN w:val="0"/>
        <w:adjustRightInd w:val="0"/>
        <w:rPr>
          <w:rFonts w:ascii="Calibri" w:hAnsi="Calibri" w:cs="Calibri"/>
          <w:sz w:val="20"/>
          <w:szCs w:val="20"/>
        </w:rPr>
      </w:pPr>
      <w:r w:rsidRPr="0061197A">
        <w:rPr>
          <w:rFonts w:ascii="Calibri" w:hAnsi="Calibri" w:cs="Calibri"/>
          <w:sz w:val="20"/>
          <w:szCs w:val="20"/>
        </w:rPr>
        <w:t>.................................................................</w:t>
      </w:r>
    </w:p>
    <w:p w14:paraId="44B317EF" w14:textId="77777777" w:rsidR="00CF39D6" w:rsidRPr="0061197A" w:rsidRDefault="00CF39D6" w:rsidP="00CF39D6">
      <w:pPr>
        <w:tabs>
          <w:tab w:val="right" w:pos="9540"/>
        </w:tabs>
        <w:autoSpaceDE w:val="0"/>
        <w:autoSpaceDN w:val="0"/>
        <w:adjustRightInd w:val="0"/>
        <w:rPr>
          <w:rFonts w:ascii="Calibri" w:hAnsi="Calibri" w:cs="Calibri"/>
          <w:sz w:val="20"/>
          <w:szCs w:val="20"/>
        </w:rPr>
      </w:pPr>
      <w:r w:rsidRPr="0061197A">
        <w:rPr>
          <w:rFonts w:ascii="Calibri" w:hAnsi="Calibri" w:cs="Calibri"/>
          <w:sz w:val="20"/>
          <w:szCs w:val="20"/>
        </w:rPr>
        <w:t>.................................................................</w:t>
      </w:r>
    </w:p>
    <w:p w14:paraId="25AA09B6" w14:textId="77777777" w:rsidR="00CF39D6" w:rsidRPr="0061197A" w:rsidRDefault="00CF39D6" w:rsidP="00CF39D6">
      <w:pPr>
        <w:autoSpaceDE w:val="0"/>
        <w:autoSpaceDN w:val="0"/>
        <w:adjustRightInd w:val="0"/>
        <w:jc w:val="both"/>
        <w:rPr>
          <w:rFonts w:ascii="Calibri" w:hAnsi="Calibri" w:cs="Calibri"/>
          <w:sz w:val="20"/>
          <w:szCs w:val="20"/>
        </w:rPr>
      </w:pPr>
      <w:r w:rsidRPr="0061197A">
        <w:rPr>
          <w:rFonts w:ascii="Calibri" w:hAnsi="Calibri" w:cs="Calibri"/>
          <w:sz w:val="20"/>
          <w:szCs w:val="20"/>
        </w:rPr>
        <w:t xml:space="preserve">(podpis osoby upoważnionej lub podpisy </w:t>
      </w:r>
    </w:p>
    <w:p w14:paraId="07435573" w14:textId="77777777" w:rsidR="00CF39D6" w:rsidRPr="0061197A" w:rsidRDefault="00CF39D6" w:rsidP="00CF39D6">
      <w:pPr>
        <w:autoSpaceDE w:val="0"/>
        <w:autoSpaceDN w:val="0"/>
        <w:adjustRightInd w:val="0"/>
        <w:jc w:val="both"/>
        <w:rPr>
          <w:rFonts w:ascii="Calibri" w:hAnsi="Calibri" w:cs="Calibri"/>
          <w:sz w:val="20"/>
          <w:szCs w:val="20"/>
        </w:rPr>
      </w:pPr>
      <w:r w:rsidRPr="0061197A">
        <w:rPr>
          <w:rFonts w:ascii="Calibri" w:hAnsi="Calibri" w:cs="Calibri"/>
          <w:sz w:val="20"/>
          <w:szCs w:val="20"/>
        </w:rPr>
        <w:t xml:space="preserve">osób upoważnionych do składania oświadczeń </w:t>
      </w:r>
    </w:p>
    <w:p w14:paraId="3D31D772" w14:textId="77777777" w:rsidR="00CF39D6" w:rsidRPr="0061197A" w:rsidRDefault="00CF39D6" w:rsidP="00CF39D6">
      <w:pPr>
        <w:autoSpaceDE w:val="0"/>
        <w:autoSpaceDN w:val="0"/>
        <w:adjustRightInd w:val="0"/>
        <w:jc w:val="both"/>
        <w:rPr>
          <w:rFonts w:ascii="Calibri" w:hAnsi="Calibri" w:cs="Calibri"/>
          <w:sz w:val="20"/>
          <w:szCs w:val="20"/>
        </w:rPr>
      </w:pPr>
      <w:r w:rsidRPr="0061197A">
        <w:rPr>
          <w:rFonts w:ascii="Calibri" w:hAnsi="Calibri" w:cs="Calibri"/>
          <w:sz w:val="20"/>
          <w:szCs w:val="20"/>
        </w:rPr>
        <w:t>woli w imieniu oferentów)</w:t>
      </w:r>
      <w:r w:rsidR="00303382" w:rsidRPr="00303382">
        <w:t xml:space="preserve"> </w:t>
      </w:r>
    </w:p>
    <w:p w14:paraId="3C2312DF" w14:textId="77777777" w:rsidR="00CF39D6" w:rsidRPr="00CF39D6" w:rsidRDefault="00CF39D6" w:rsidP="00CF39D6">
      <w:pPr>
        <w:tabs>
          <w:tab w:val="right" w:pos="9540"/>
        </w:tabs>
        <w:autoSpaceDE w:val="0"/>
        <w:autoSpaceDN w:val="0"/>
        <w:adjustRightInd w:val="0"/>
        <w:rPr>
          <w:rFonts w:ascii="Calibri" w:hAnsi="Calibri" w:cs="Verdana"/>
          <w:sz w:val="20"/>
          <w:szCs w:val="20"/>
        </w:rPr>
      </w:pPr>
      <w:r w:rsidRPr="0061197A">
        <w:rPr>
          <w:rFonts w:ascii="Calibri" w:hAnsi="Calibri" w:cs="Calibri"/>
          <w:sz w:val="20"/>
          <w:szCs w:val="20"/>
        </w:rPr>
        <w:tab/>
      </w:r>
    </w:p>
    <w:p w14:paraId="2897C26A" w14:textId="77777777" w:rsidR="00303382" w:rsidRDefault="00303382" w:rsidP="00303382">
      <w:pPr>
        <w:autoSpaceDE w:val="0"/>
        <w:autoSpaceDN w:val="0"/>
        <w:adjustRightInd w:val="0"/>
        <w:jc w:val="right"/>
        <w:rPr>
          <w:rFonts w:asciiTheme="minorHAnsi" w:hAnsiTheme="minorHAnsi" w:cs="Verdana"/>
          <w:sz w:val="20"/>
          <w:szCs w:val="20"/>
        </w:rPr>
      </w:pPr>
    </w:p>
    <w:p w14:paraId="610A2855" w14:textId="77777777" w:rsidR="00AB5B5E" w:rsidRDefault="00AB5B5E" w:rsidP="00303382">
      <w:pPr>
        <w:autoSpaceDE w:val="0"/>
        <w:autoSpaceDN w:val="0"/>
        <w:adjustRightInd w:val="0"/>
        <w:jc w:val="right"/>
        <w:rPr>
          <w:rFonts w:asciiTheme="minorHAnsi" w:hAnsiTheme="minorHAnsi" w:cs="Verdana"/>
          <w:sz w:val="20"/>
          <w:szCs w:val="20"/>
        </w:rPr>
      </w:pPr>
    </w:p>
    <w:p w14:paraId="5DBA3E30" w14:textId="77777777" w:rsidR="00AB5B5E" w:rsidRDefault="00AB5B5E" w:rsidP="00303382">
      <w:pPr>
        <w:autoSpaceDE w:val="0"/>
        <w:autoSpaceDN w:val="0"/>
        <w:adjustRightInd w:val="0"/>
        <w:jc w:val="right"/>
        <w:rPr>
          <w:rFonts w:asciiTheme="minorHAnsi" w:hAnsiTheme="minorHAnsi" w:cs="Verdana"/>
          <w:sz w:val="20"/>
          <w:szCs w:val="20"/>
        </w:rPr>
      </w:pPr>
    </w:p>
    <w:p w14:paraId="4CF09433" w14:textId="77777777" w:rsidR="00303382" w:rsidRPr="003F5E8B" w:rsidRDefault="00303382" w:rsidP="00303382">
      <w:pPr>
        <w:autoSpaceDE w:val="0"/>
        <w:autoSpaceDN w:val="0"/>
        <w:adjustRightInd w:val="0"/>
        <w:jc w:val="right"/>
        <w:rPr>
          <w:rFonts w:asciiTheme="minorHAnsi" w:hAnsiTheme="minorHAnsi" w:cs="Verdana"/>
          <w:b/>
          <w:sz w:val="20"/>
          <w:szCs w:val="20"/>
        </w:rPr>
      </w:pPr>
      <w:r>
        <w:rPr>
          <w:rFonts w:asciiTheme="minorHAnsi" w:hAnsiTheme="minorHAnsi" w:cs="Verdana"/>
          <w:sz w:val="20"/>
          <w:szCs w:val="20"/>
        </w:rPr>
        <w:t xml:space="preserve">Opracowała: </w:t>
      </w:r>
      <w:r w:rsidRPr="003F5E8B">
        <w:rPr>
          <w:rFonts w:asciiTheme="minorHAnsi" w:hAnsiTheme="minorHAnsi" w:cs="Verdana"/>
          <w:b/>
          <w:sz w:val="20"/>
          <w:szCs w:val="20"/>
        </w:rPr>
        <w:t>Magdalena Mike</w:t>
      </w:r>
    </w:p>
    <w:p w14:paraId="44723D6C" w14:textId="77777777" w:rsidR="00303382" w:rsidRPr="003F5E8B" w:rsidRDefault="00303382" w:rsidP="00303382">
      <w:pPr>
        <w:autoSpaceDE w:val="0"/>
        <w:autoSpaceDN w:val="0"/>
        <w:adjustRightInd w:val="0"/>
        <w:jc w:val="right"/>
        <w:rPr>
          <w:rFonts w:asciiTheme="minorHAnsi" w:hAnsiTheme="minorHAnsi" w:cs="Verdana"/>
          <w:b/>
          <w:sz w:val="20"/>
          <w:szCs w:val="20"/>
        </w:rPr>
      </w:pPr>
      <w:r w:rsidRPr="003F5E8B">
        <w:rPr>
          <w:rFonts w:asciiTheme="minorHAnsi" w:hAnsiTheme="minorHAnsi" w:cs="Verdana"/>
          <w:b/>
          <w:sz w:val="20"/>
          <w:szCs w:val="20"/>
        </w:rPr>
        <w:t>Centrum Aktywności Obywatelskiej Wydział Organizacji Pozarządowych i Aktywności Obywatelskiej</w:t>
      </w:r>
    </w:p>
    <w:p w14:paraId="6DAB2A5A" w14:textId="77777777" w:rsidR="00303382" w:rsidRPr="003F5E8B" w:rsidRDefault="00303382" w:rsidP="00303382">
      <w:pPr>
        <w:autoSpaceDE w:val="0"/>
        <w:autoSpaceDN w:val="0"/>
        <w:adjustRightInd w:val="0"/>
        <w:jc w:val="right"/>
        <w:rPr>
          <w:rFonts w:asciiTheme="minorHAnsi" w:hAnsiTheme="minorHAnsi" w:cs="Verdana"/>
          <w:b/>
          <w:sz w:val="20"/>
          <w:szCs w:val="20"/>
        </w:rPr>
      </w:pPr>
      <w:r w:rsidRPr="003F5E8B">
        <w:rPr>
          <w:rFonts w:asciiTheme="minorHAnsi" w:hAnsiTheme="minorHAnsi" w:cs="Verdana"/>
          <w:b/>
          <w:sz w:val="20"/>
          <w:szCs w:val="20"/>
        </w:rPr>
        <w:t>Urząd Miejski w Dąbrowie Górniczej</w:t>
      </w:r>
    </w:p>
    <w:p w14:paraId="5A84C1E5" w14:textId="77777777" w:rsidR="00303382" w:rsidRDefault="005164F6" w:rsidP="00303382">
      <w:pPr>
        <w:autoSpaceDE w:val="0"/>
        <w:autoSpaceDN w:val="0"/>
        <w:adjustRightInd w:val="0"/>
        <w:jc w:val="right"/>
      </w:pPr>
      <w:hyperlink r:id="rId8" w:history="1">
        <w:r w:rsidR="00303382" w:rsidRPr="00A5555A">
          <w:rPr>
            <w:rStyle w:val="Hipercze"/>
            <w:rFonts w:asciiTheme="minorHAnsi" w:hAnsiTheme="minorHAnsi" w:cs="Verdana"/>
            <w:sz w:val="20"/>
            <w:szCs w:val="20"/>
          </w:rPr>
          <w:t>www.ngo.dabrowa-gornicza.pl</w:t>
        </w:r>
      </w:hyperlink>
    </w:p>
    <w:p w14:paraId="320F4A21" w14:textId="77777777" w:rsidR="00303382" w:rsidRDefault="00303382" w:rsidP="00303382">
      <w:pPr>
        <w:autoSpaceDE w:val="0"/>
        <w:autoSpaceDN w:val="0"/>
        <w:adjustRightInd w:val="0"/>
        <w:jc w:val="right"/>
      </w:pPr>
    </w:p>
    <w:p w14:paraId="0F9BA8F6" w14:textId="77777777" w:rsidR="00303382" w:rsidRDefault="00303382" w:rsidP="00303382">
      <w:pPr>
        <w:autoSpaceDE w:val="0"/>
        <w:autoSpaceDN w:val="0"/>
        <w:adjustRightInd w:val="0"/>
        <w:jc w:val="right"/>
        <w:rPr>
          <w:rFonts w:asciiTheme="minorHAnsi" w:hAnsiTheme="minorHAnsi" w:cs="Verdana"/>
          <w:sz w:val="20"/>
          <w:szCs w:val="20"/>
        </w:rPr>
      </w:pPr>
      <w:r w:rsidRPr="00303382">
        <w:rPr>
          <w:rFonts w:asciiTheme="minorHAnsi" w:hAnsiTheme="minorHAnsi" w:cs="Verdana"/>
          <w:noProof/>
          <w:sz w:val="20"/>
          <w:szCs w:val="20"/>
          <w:lang w:eastAsia="pl-PL" w:bidi="ar-SA"/>
        </w:rPr>
        <w:drawing>
          <wp:inline distT="0" distB="0" distL="0" distR="0" wp14:anchorId="6011046C" wp14:editId="07E3961A">
            <wp:extent cx="1454944" cy="855059"/>
            <wp:effectExtent l="19050" t="0" r="0" b="0"/>
            <wp:docPr id="4" name="Obraz 4" descr="C:\Users\Magda\Desktop\2016-04-14_14-05-13-797967_3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da\Desktop\2016-04-14_14-05-13-797967_325x.jpg"/>
                    <pic:cNvPicPr>
                      <a:picLocks noChangeAspect="1" noChangeArrowheads="1"/>
                    </pic:cNvPicPr>
                  </pic:nvPicPr>
                  <pic:blipFill>
                    <a:blip r:embed="rId9" cstate="print"/>
                    <a:srcRect/>
                    <a:stretch>
                      <a:fillRect/>
                    </a:stretch>
                  </pic:blipFill>
                  <pic:spPr bwMode="auto">
                    <a:xfrm>
                      <a:off x="0" y="0"/>
                      <a:ext cx="1454944" cy="855059"/>
                    </a:xfrm>
                    <a:prstGeom prst="rect">
                      <a:avLst/>
                    </a:prstGeom>
                    <a:noFill/>
                    <a:ln w="9525">
                      <a:noFill/>
                      <a:miter lim="800000"/>
                      <a:headEnd/>
                      <a:tailEnd/>
                    </a:ln>
                  </pic:spPr>
                </pic:pic>
              </a:graphicData>
            </a:graphic>
          </wp:inline>
        </w:drawing>
      </w:r>
    </w:p>
    <w:p w14:paraId="61AD9818" w14:textId="77777777" w:rsidR="0023667A" w:rsidRPr="00CF39D6" w:rsidRDefault="00A63C43" w:rsidP="00A63C43">
      <w:pPr>
        <w:pStyle w:val="Standard"/>
        <w:jc w:val="right"/>
        <w:rPr>
          <w:sz w:val="22"/>
          <w:szCs w:val="22"/>
        </w:rPr>
      </w:pPr>
      <w:r>
        <w:rPr>
          <w:sz w:val="22"/>
          <w:szCs w:val="22"/>
        </w:rPr>
        <w:tab/>
      </w:r>
    </w:p>
    <w:sectPr w:rsidR="0023667A" w:rsidRPr="00CF39D6" w:rsidSect="00517A22">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12C3" w14:textId="77777777" w:rsidR="00D44389" w:rsidRDefault="00D44389">
      <w:r>
        <w:separator/>
      </w:r>
    </w:p>
  </w:endnote>
  <w:endnote w:type="continuationSeparator" w:id="0">
    <w:p w14:paraId="6602DB7C" w14:textId="77777777" w:rsidR="00D44389" w:rsidRDefault="00D4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C1E5" w14:textId="77777777" w:rsidR="00D44389" w:rsidRDefault="00D44389">
      <w:r>
        <w:separator/>
      </w:r>
    </w:p>
  </w:footnote>
  <w:footnote w:type="continuationSeparator" w:id="0">
    <w:p w14:paraId="55FBE302" w14:textId="77777777" w:rsidR="00D44389" w:rsidRDefault="00D44389">
      <w:r>
        <w:continuationSeparator/>
      </w:r>
    </w:p>
  </w:footnote>
  <w:footnote w:id="1">
    <w:p w14:paraId="3C9D6D7A" w14:textId="77777777" w:rsidR="00CF39D6" w:rsidRPr="00CF39D6" w:rsidRDefault="00CF39D6" w:rsidP="00CF39D6">
      <w:pPr>
        <w:autoSpaceDE w:val="0"/>
        <w:autoSpaceDN w:val="0"/>
        <w:adjustRightInd w:val="0"/>
        <w:ind w:left="284" w:hanging="284"/>
        <w:jc w:val="both"/>
        <w:rPr>
          <w:rFonts w:ascii="Calibri" w:hAnsi="Calibri"/>
          <w:sz w:val="18"/>
          <w:szCs w:val="18"/>
        </w:rPr>
      </w:pPr>
      <w:r w:rsidRPr="00CF39D6">
        <w:rPr>
          <w:rFonts w:ascii="Calibri" w:hAnsi="Calibri"/>
          <w:sz w:val="16"/>
          <w:szCs w:val="16"/>
          <w:vertAlign w:val="superscript"/>
        </w:rPr>
        <w:footnoteRef/>
      </w:r>
      <w:r w:rsidRPr="00CF39D6">
        <w:rPr>
          <w:rFonts w:ascii="Calibri" w:hAnsi="Calibri"/>
          <w:sz w:val="16"/>
          <w:szCs w:val="16"/>
          <w:vertAlign w:val="superscript"/>
        </w:rPr>
        <w:t>)</w:t>
      </w:r>
      <w:r w:rsidRPr="00CF39D6">
        <w:rPr>
          <w:rFonts w:ascii="Calibri" w:hAnsi="Calibri"/>
          <w:sz w:val="18"/>
          <w:szCs w:val="18"/>
          <w:vertAlign w:val="superscript"/>
        </w:rPr>
        <w:t xml:space="preserve"> </w:t>
      </w:r>
      <w:r w:rsidRPr="00CF39D6">
        <w:rPr>
          <w:rFonts w:ascii="Calibri" w:hAnsi="Calibri"/>
          <w:sz w:val="18"/>
          <w:szCs w:val="18"/>
        </w:rPr>
        <w:t xml:space="preserve">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14:paraId="7E7DC86B" w14:textId="77777777" w:rsidR="00CF39D6" w:rsidRPr="00CF39D6" w:rsidRDefault="00CF39D6" w:rsidP="00CF39D6">
      <w:pPr>
        <w:autoSpaceDE w:val="0"/>
        <w:autoSpaceDN w:val="0"/>
        <w:adjustRightInd w:val="0"/>
        <w:ind w:left="284" w:hanging="284"/>
        <w:jc w:val="both"/>
        <w:rPr>
          <w:rFonts w:ascii="Calibri" w:hAnsi="Calibri"/>
          <w:sz w:val="18"/>
          <w:szCs w:val="18"/>
        </w:rPr>
      </w:pPr>
      <w:r w:rsidRPr="00CF39D6">
        <w:rPr>
          <w:rFonts w:ascii="Calibri" w:hAnsi="Calibri" w:cs="Calibri"/>
          <w:sz w:val="16"/>
          <w:szCs w:val="16"/>
          <w:vertAlign w:val="superscript"/>
        </w:rPr>
        <w:footnoteRef/>
      </w:r>
      <w:r w:rsidRPr="00CF39D6">
        <w:rPr>
          <w:rFonts w:ascii="Calibri" w:hAnsi="Calibri" w:cs="Calibri"/>
          <w:sz w:val="16"/>
          <w:szCs w:val="16"/>
          <w:vertAlign w:val="superscript"/>
        </w:rPr>
        <w:t>)</w:t>
      </w:r>
      <w:r w:rsidRPr="00CF39D6">
        <w:rPr>
          <w:rFonts w:ascii="Calibri" w:hAnsi="Calibri"/>
          <w:sz w:val="18"/>
          <w:szCs w:val="18"/>
          <w:vertAlign w:val="superscript"/>
        </w:rPr>
        <w:t xml:space="preserve"> </w:t>
      </w:r>
      <w:r w:rsidRPr="00CF39D6">
        <w:rPr>
          <w:rFonts w:ascii="Calibri" w:hAnsi="Calibri"/>
          <w:sz w:val="18"/>
          <w:szCs w:val="18"/>
        </w:rPr>
        <w:t xml:space="preserve"> Dotyczy zakresu działania tej części zadania, która będzie realizowana przez podmiot niebędący stroną umowy, o którym mowa w art. 16 ust. 4 ustawy z dnia 24 kwietnia 2003  r. o działalności pożytku publicznego i o wolontariacie.</w:t>
      </w:r>
    </w:p>
  </w:footnote>
  <w:footnote w:id="3">
    <w:p w14:paraId="3A7EAEAD" w14:textId="77777777" w:rsidR="00CF39D6" w:rsidRPr="00CF39D6" w:rsidRDefault="00CF39D6" w:rsidP="00CF39D6">
      <w:pPr>
        <w:autoSpaceDE w:val="0"/>
        <w:autoSpaceDN w:val="0"/>
        <w:adjustRightInd w:val="0"/>
        <w:ind w:left="284" w:hanging="284"/>
        <w:jc w:val="both"/>
        <w:rPr>
          <w:rFonts w:ascii="Calibri" w:hAnsi="Calibri"/>
          <w:sz w:val="18"/>
          <w:szCs w:val="18"/>
        </w:rPr>
      </w:pPr>
      <w:r w:rsidRPr="00CF39D6">
        <w:rPr>
          <w:rFonts w:ascii="Calibri" w:hAnsi="Calibri"/>
          <w:sz w:val="16"/>
          <w:szCs w:val="16"/>
          <w:vertAlign w:val="superscript"/>
        </w:rPr>
        <w:footnoteRef/>
      </w:r>
      <w:r w:rsidRPr="00CF39D6">
        <w:rPr>
          <w:rFonts w:ascii="Calibri" w:hAnsi="Calibri"/>
          <w:sz w:val="16"/>
          <w:szCs w:val="16"/>
          <w:vertAlign w:val="superscript"/>
        </w:rPr>
        <w:t>)</w:t>
      </w:r>
      <w:r w:rsidRPr="00CF39D6">
        <w:rPr>
          <w:rFonts w:ascii="Calibri" w:hAnsi="Calibri"/>
          <w:sz w:val="16"/>
          <w:szCs w:val="16"/>
        </w:rPr>
        <w:t xml:space="preserve"> </w:t>
      </w:r>
      <w:r w:rsidRPr="00CF39D6">
        <w:rPr>
          <w:rFonts w:ascii="Calibri" w:hAnsi="Calibri"/>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4">
    <w:p w14:paraId="28FFFBCA" w14:textId="77777777" w:rsidR="00CF39D6" w:rsidRPr="00CF39D6" w:rsidRDefault="00CF39D6" w:rsidP="00CF39D6">
      <w:pPr>
        <w:pStyle w:val="Tekstprzypisudolnego"/>
        <w:rPr>
          <w:rFonts w:ascii="Calibri" w:hAnsi="Calibri" w:cs="Calibri"/>
          <w:sz w:val="18"/>
          <w:szCs w:val="18"/>
        </w:rPr>
      </w:pPr>
      <w:r w:rsidRPr="00CF39D6">
        <w:rPr>
          <w:rFonts w:ascii="Calibri" w:hAnsi="Calibri" w:cs="Calibri"/>
          <w:sz w:val="16"/>
          <w:szCs w:val="16"/>
          <w:vertAlign w:val="superscript"/>
        </w:rPr>
        <w:footnoteRef/>
      </w:r>
      <w:r w:rsidRPr="00CF39D6">
        <w:rPr>
          <w:rFonts w:ascii="Calibri" w:hAnsi="Calibri" w:cs="Calibri"/>
          <w:sz w:val="16"/>
          <w:szCs w:val="16"/>
          <w:vertAlign w:val="superscript"/>
        </w:rPr>
        <w:t>)</w:t>
      </w:r>
      <w:r w:rsidRPr="00CF39D6">
        <w:rPr>
          <w:rFonts w:ascii="Calibri" w:hAnsi="Calibri" w:cs="Calibri"/>
          <w:sz w:val="18"/>
          <w:szCs w:val="18"/>
        </w:rPr>
        <w:t xml:space="preserve"> Tabelę należy rozszerzyć w przypadku realizacji oferty w dłuższym okresie.</w:t>
      </w:r>
    </w:p>
  </w:footnote>
  <w:footnote w:id="5">
    <w:p w14:paraId="7F6B3F28" w14:textId="77777777" w:rsidR="00CF39D6" w:rsidRPr="00CF39D6" w:rsidRDefault="00CF39D6" w:rsidP="00CF39D6">
      <w:pPr>
        <w:pStyle w:val="Tekstprzypisudolnego"/>
        <w:rPr>
          <w:rFonts w:ascii="Calibri" w:hAnsi="Calibri" w:cs="Calibri"/>
          <w:sz w:val="18"/>
          <w:szCs w:val="18"/>
        </w:rPr>
      </w:pPr>
      <w:r w:rsidRPr="00CF39D6">
        <w:rPr>
          <w:rFonts w:ascii="Calibri" w:hAnsi="Calibri" w:cs="Calibri"/>
          <w:sz w:val="16"/>
          <w:szCs w:val="16"/>
          <w:vertAlign w:val="superscript"/>
        </w:rPr>
        <w:footnoteRef/>
      </w:r>
      <w:r w:rsidRPr="00CF39D6">
        <w:rPr>
          <w:rFonts w:ascii="Calibri" w:hAnsi="Calibri" w:cs="Calibri"/>
          <w:sz w:val="16"/>
          <w:szCs w:val="16"/>
          <w:vertAlign w:val="superscript"/>
        </w:rPr>
        <w:t>)</w:t>
      </w:r>
      <w:r w:rsidRPr="00CF39D6">
        <w:rPr>
          <w:rFonts w:ascii="Calibri" w:hAnsi="Calibri" w:cs="Calibri"/>
          <w:sz w:val="18"/>
          <w:szCs w:val="18"/>
        </w:rPr>
        <w:t xml:space="preserve"> Suma pól 3.1. i 3.2.</w:t>
      </w:r>
    </w:p>
  </w:footnote>
  <w:footnote w:id="6">
    <w:p w14:paraId="5062EC5F" w14:textId="77777777" w:rsidR="00CF39D6" w:rsidRDefault="00CF39D6" w:rsidP="00CF39D6">
      <w:pPr>
        <w:autoSpaceDE w:val="0"/>
        <w:autoSpaceDN w:val="0"/>
        <w:adjustRightInd w:val="0"/>
        <w:jc w:val="both"/>
      </w:pPr>
      <w:r w:rsidRPr="00CF39D6">
        <w:rPr>
          <w:rFonts w:ascii="Calibri" w:hAnsi="Calibri" w:cs="Calibri"/>
          <w:sz w:val="16"/>
          <w:szCs w:val="16"/>
          <w:vertAlign w:val="superscript"/>
        </w:rPr>
        <w:footnoteRef/>
      </w:r>
      <w:r w:rsidRPr="00CF39D6">
        <w:rPr>
          <w:rFonts w:ascii="Calibri" w:hAnsi="Calibri" w:cs="Calibri"/>
          <w:sz w:val="16"/>
          <w:szCs w:val="16"/>
          <w:vertAlign w:val="superscript"/>
        </w:rPr>
        <w:t>)</w:t>
      </w:r>
      <w:r w:rsidRPr="00CF39D6">
        <w:rPr>
          <w:rFonts w:ascii="Calibri" w:hAnsi="Calibri" w:cs="Calibri"/>
          <w:sz w:val="18"/>
          <w:szCs w:val="18"/>
        </w:rPr>
        <w:t xml:space="preserve"> Sekcję V.C należy uzupełnić w przypadku oferty wspólnej.</w:t>
      </w:r>
    </w:p>
  </w:footnote>
  <w:footnote w:id="7">
    <w:p w14:paraId="7E12E8AD" w14:textId="77777777" w:rsidR="00CF39D6" w:rsidRPr="00CF39D6" w:rsidRDefault="00CF39D6" w:rsidP="00CF39D6">
      <w:pPr>
        <w:pStyle w:val="Tekstprzypisudolnego"/>
        <w:rPr>
          <w:rFonts w:ascii="Calibri" w:hAnsi="Calibri" w:cs="Calibri"/>
          <w:sz w:val="18"/>
          <w:szCs w:val="18"/>
        </w:rPr>
      </w:pPr>
      <w:r w:rsidRPr="00CF39D6">
        <w:rPr>
          <w:rFonts w:ascii="Calibri" w:hAnsi="Calibri" w:cs="Calibri"/>
          <w:sz w:val="16"/>
          <w:szCs w:val="16"/>
          <w:vertAlign w:val="superscript"/>
        </w:rPr>
        <w:footnoteRef/>
      </w:r>
      <w:r w:rsidRPr="00CF39D6">
        <w:rPr>
          <w:rFonts w:ascii="Calibri" w:hAnsi="Calibri" w:cs="Calibri"/>
          <w:sz w:val="16"/>
          <w:szCs w:val="16"/>
          <w:vertAlign w:val="superscript"/>
        </w:rPr>
        <w:t>)</w:t>
      </w:r>
      <w:r w:rsidRPr="00CF39D6">
        <w:rPr>
          <w:rFonts w:ascii="Calibri" w:hAnsi="Calibri" w:cs="Calibri"/>
          <w:sz w:val="18"/>
          <w:szCs w:val="18"/>
        </w:rPr>
        <w:t xml:space="preserve"> Tabelę należy rozszerzyć w przypadku realizacji oferty w dłuższym okresie.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0" w:firstLine="0"/>
      </w:pPr>
      <w:rPr>
        <w:b w:val="0"/>
        <w:bCs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Symbol" w:hAnsi="Symbol" w:cs="Open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644"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rPr>
        <w:rFonts w:ascii="Arial" w:hAnsi="Arial" w:cs="Arial"/>
        <w:b w:val="0"/>
        <w:bCs w:val="0"/>
        <w:i w:val="0"/>
        <w:iCs w:val="0"/>
        <w:sz w:val="20"/>
        <w:szCs w:val="20"/>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854"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2138"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644"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Arial" w:hAnsi="Arial" w:cs="Wingdings"/>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upperRoman"/>
      <w:lvlText w:val="%1."/>
      <w:lvlJc w:val="left"/>
      <w:pPr>
        <w:tabs>
          <w:tab w:val="num" w:pos="0"/>
        </w:tabs>
        <w:ind w:left="0" w:firstLine="0"/>
      </w:pPr>
    </w:lvl>
    <w:lvl w:ilvl="1">
      <w:start w:val="1"/>
      <w:numFmt w:val="decimal"/>
      <w:lvlText w:val="%2."/>
      <w:lvlJc w:val="left"/>
      <w:pPr>
        <w:tabs>
          <w:tab w:val="num" w:pos="0"/>
        </w:tabs>
        <w:ind w:left="0" w:firstLine="0"/>
      </w:pPr>
      <w:rPr>
        <w:rFonts w:ascii="Courier New" w:hAnsi="Courier New" w:cs="Courier New"/>
      </w:rPr>
    </w:lvl>
    <w:lvl w:ilvl="2">
      <w:start w:val="1"/>
      <w:numFmt w:val="lowerLetter"/>
      <w:lvlText w:val="%3."/>
      <w:lvlJc w:val="left"/>
      <w:pPr>
        <w:tabs>
          <w:tab w:val="num" w:pos="0"/>
        </w:tabs>
        <w:ind w:left="0" w:firstLine="0"/>
      </w:pPr>
    </w:lvl>
    <w:lvl w:ilvl="3">
      <w:start w:val="2"/>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upperLetter"/>
      <w:lvlText w:val="%6)"/>
      <w:lvlJc w:val="left"/>
      <w:pPr>
        <w:tabs>
          <w:tab w:val="num" w:pos="0"/>
        </w:tabs>
        <w:ind w:left="0" w:firstLine="0"/>
      </w:pPr>
      <w:rPr>
        <w:rFonts w:ascii="Calibri" w:hAnsi="Calibri" w:cs="Calibri"/>
      </w:r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00000010"/>
    <w:multiLevelType w:val="multilevel"/>
    <w:tmpl w:val="DEC260FC"/>
    <w:name w:val="WW8Num16"/>
    <w:lvl w:ilvl="0">
      <w:start w:val="1"/>
      <w:numFmt w:val="decimal"/>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Wingdings" w:hAnsi="Wingdings" w:cs="Wingdings"/>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15:restartNumberingAfterBreak="0">
    <w:nsid w:val="00000013"/>
    <w:multiLevelType w:val="multilevel"/>
    <w:tmpl w:val="00000013"/>
    <w:name w:val="WW8Num19"/>
    <w:lvl w:ilvl="0">
      <w:numFmt w:val="bullet"/>
      <w:lvlText w:val=""/>
      <w:lvlJc w:val="left"/>
      <w:pPr>
        <w:tabs>
          <w:tab w:val="num" w:pos="0"/>
        </w:tabs>
        <w:ind w:left="0" w:firstLine="0"/>
      </w:pPr>
      <w:rPr>
        <w:rFonts w:ascii="Symbol" w:hAnsi="Symbol"/>
        <w:sz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00000015"/>
    <w:multiLevelType w:val="multilevel"/>
    <w:tmpl w:val="2AF2F082"/>
    <w:name w:val="WW8Num21"/>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5" w15:restartNumberingAfterBreak="0">
    <w:nsid w:val="0000001A"/>
    <w:multiLevelType w:val="multilevel"/>
    <w:tmpl w:val="0000001A"/>
    <w:name w:val="WW8Num2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rPr>
        <w:i w:val="0"/>
        <w:iCs w:val="0"/>
      </w:rPr>
    </w:lvl>
    <w:lvl w:ilvl="2">
      <w:start w:val="1"/>
      <w:numFmt w:val="decimal"/>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ascii="Symbol" w:hAnsi="Symbol" w:cs="Symbol"/>
      </w:rPr>
    </w:lvl>
    <w:lvl w:ilvl="4">
      <w:start w:val="1"/>
      <w:numFmt w:val="decimal"/>
      <w:lvlText w:val="%5."/>
      <w:lvlJc w:val="left"/>
      <w:pPr>
        <w:tabs>
          <w:tab w:val="num" w:pos="0"/>
        </w:tabs>
        <w:ind w:left="0" w:firstLine="0"/>
      </w:pPr>
      <w:rPr>
        <w:b/>
        <w:bCs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0000001C"/>
    <w:multiLevelType w:val="multilevel"/>
    <w:tmpl w:val="0000001C"/>
    <w:name w:val="WW8Num2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15:restartNumberingAfterBreak="0">
    <w:nsid w:val="00000024"/>
    <w:multiLevelType w:val="multilevel"/>
    <w:tmpl w:val="00000024"/>
    <w:name w:val="WW8Num36"/>
    <w:lvl w:ilvl="0">
      <w:start w:val="1"/>
      <w:numFmt w:val="decimal"/>
      <w:lvlText w:val="%1."/>
      <w:lvlJc w:val="left"/>
      <w:pPr>
        <w:tabs>
          <w:tab w:val="num" w:pos="0"/>
        </w:tabs>
        <w:ind w:left="0" w:firstLine="0"/>
      </w:pPr>
      <w:rPr>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8" w15:restartNumberingAfterBreak="0">
    <w:nsid w:val="00000027"/>
    <w:multiLevelType w:val="multilevel"/>
    <w:tmpl w:val="00000027"/>
    <w:name w:val="WW8Num3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1" w15:restartNumberingAfterBreak="0">
    <w:nsid w:val="0000002A"/>
    <w:multiLevelType w:val="multilevel"/>
    <w:tmpl w:val="0000002A"/>
    <w:name w:val="WW8Num4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15:restartNumberingAfterBreak="0">
    <w:nsid w:val="0000002C"/>
    <w:multiLevelType w:val="multilevel"/>
    <w:tmpl w:val="0000002C"/>
    <w:name w:val="WW8Num4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4" w15:restartNumberingAfterBreak="0">
    <w:nsid w:val="0000002D"/>
    <w:multiLevelType w:val="multilevel"/>
    <w:tmpl w:val="0000002D"/>
    <w:name w:val="WW8Num45"/>
    <w:lvl w:ilvl="0">
      <w:start w:val="1"/>
      <w:numFmt w:val="decimal"/>
      <w:lvlText w:val="%1)"/>
      <w:lvlJc w:val="left"/>
      <w:pPr>
        <w:tabs>
          <w:tab w:val="num" w:pos="0"/>
        </w:tabs>
        <w:ind w:left="0" w:firstLine="0"/>
      </w:pPr>
      <w:rPr>
        <w:b w:val="0"/>
        <w:bCs w:val="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5" w15:restartNumberingAfterBreak="0">
    <w:nsid w:val="0000002E"/>
    <w:multiLevelType w:val="multilevel"/>
    <w:tmpl w:val="0000002E"/>
    <w:name w:val="WW8Num4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2F"/>
    <w:multiLevelType w:val="multilevel"/>
    <w:tmpl w:val="0000002F"/>
    <w:name w:val="WW8Num4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B42B6A"/>
    <w:multiLevelType w:val="hybridMultilevel"/>
    <w:tmpl w:val="5DFC0BEA"/>
    <w:lvl w:ilvl="0" w:tplc="4B22AC42">
      <w:start w:val="5"/>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49"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02C14550"/>
    <w:multiLevelType w:val="hybridMultilevel"/>
    <w:tmpl w:val="AF20E2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1605015C"/>
    <w:multiLevelType w:val="hybridMultilevel"/>
    <w:tmpl w:val="A9547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4" w15:restartNumberingAfterBreak="0">
    <w:nsid w:val="21393E81"/>
    <w:multiLevelType w:val="hybridMultilevel"/>
    <w:tmpl w:val="72246E22"/>
    <w:lvl w:ilvl="0" w:tplc="6F80EC3A">
      <w:start w:val="1"/>
      <w:numFmt w:val="decimal"/>
      <w:lvlText w:val="%1)"/>
      <w:lvlJc w:val="left"/>
      <w:pPr>
        <w:ind w:left="720" w:hanging="360"/>
      </w:pPr>
      <w:rPr>
        <w:rFonts w:ascii="Calibri" w:hAnsi="Calibri" w:cs="Calibr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B4221B"/>
    <w:multiLevelType w:val="hybridMultilevel"/>
    <w:tmpl w:val="F62443C2"/>
    <w:lvl w:ilvl="0" w:tplc="CC906C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8"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9"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C555E9"/>
    <w:multiLevelType w:val="hybridMultilevel"/>
    <w:tmpl w:val="795A05C6"/>
    <w:lvl w:ilvl="0" w:tplc="CC44DCC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7AD1A1D"/>
    <w:multiLevelType w:val="multilevel"/>
    <w:tmpl w:val="E820B88A"/>
    <w:lvl w:ilvl="0">
      <w:start w:val="4"/>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62"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FD74D2F"/>
    <w:multiLevelType w:val="hybridMultilevel"/>
    <w:tmpl w:val="B47EC1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70625473">
    <w:abstractNumId w:val="0"/>
  </w:num>
  <w:num w:numId="2" w16cid:durableId="2114937321">
    <w:abstractNumId w:val="6"/>
  </w:num>
  <w:num w:numId="3" w16cid:durableId="327026503">
    <w:abstractNumId w:val="7"/>
  </w:num>
  <w:num w:numId="4" w16cid:durableId="707098481">
    <w:abstractNumId w:val="8"/>
  </w:num>
  <w:num w:numId="5" w16cid:durableId="531646987">
    <w:abstractNumId w:val="9"/>
  </w:num>
  <w:num w:numId="6" w16cid:durableId="1841967604">
    <w:abstractNumId w:val="10"/>
  </w:num>
  <w:num w:numId="7" w16cid:durableId="236328573">
    <w:abstractNumId w:val="11"/>
  </w:num>
  <w:num w:numId="8" w16cid:durableId="1352417626">
    <w:abstractNumId w:val="14"/>
  </w:num>
  <w:num w:numId="9" w16cid:durableId="856238414">
    <w:abstractNumId w:val="15"/>
  </w:num>
  <w:num w:numId="10" w16cid:durableId="66616034">
    <w:abstractNumId w:val="16"/>
  </w:num>
  <w:num w:numId="11" w16cid:durableId="1514151998">
    <w:abstractNumId w:val="17"/>
  </w:num>
  <w:num w:numId="12" w16cid:durableId="275256409">
    <w:abstractNumId w:val="19"/>
  </w:num>
  <w:num w:numId="13" w16cid:durableId="222914751">
    <w:abstractNumId w:val="20"/>
  </w:num>
  <w:num w:numId="14" w16cid:durableId="1423068250">
    <w:abstractNumId w:val="21"/>
  </w:num>
  <w:num w:numId="15" w16cid:durableId="90469899">
    <w:abstractNumId w:val="24"/>
  </w:num>
  <w:num w:numId="16" w16cid:durableId="2122601335">
    <w:abstractNumId w:val="45"/>
  </w:num>
  <w:num w:numId="17" w16cid:durableId="299462891">
    <w:abstractNumId w:val="47"/>
  </w:num>
  <w:num w:numId="18" w16cid:durableId="240988910">
    <w:abstractNumId w:val="63"/>
  </w:num>
  <w:num w:numId="19" w16cid:durableId="1894346102">
    <w:abstractNumId w:val="60"/>
  </w:num>
  <w:num w:numId="20" w16cid:durableId="1547714133">
    <w:abstractNumId w:val="61"/>
  </w:num>
  <w:num w:numId="21" w16cid:durableId="2124571923">
    <w:abstractNumId w:val="56"/>
  </w:num>
  <w:num w:numId="22" w16cid:durableId="235018434">
    <w:abstractNumId w:val="51"/>
  </w:num>
  <w:num w:numId="23" w16cid:durableId="1423600498">
    <w:abstractNumId w:val="2"/>
  </w:num>
  <w:num w:numId="24" w16cid:durableId="123699046">
    <w:abstractNumId w:val="64"/>
  </w:num>
  <w:num w:numId="25" w16cid:durableId="1485925694">
    <w:abstractNumId w:val="49"/>
  </w:num>
  <w:num w:numId="26" w16cid:durableId="1009523007">
    <w:abstractNumId w:val="59"/>
  </w:num>
  <w:num w:numId="27" w16cid:durableId="1160390593">
    <w:abstractNumId w:val="55"/>
  </w:num>
  <w:num w:numId="28" w16cid:durableId="2124809771">
    <w:abstractNumId w:val="53"/>
  </w:num>
  <w:num w:numId="29" w16cid:durableId="2124227281">
    <w:abstractNumId w:val="57"/>
  </w:num>
  <w:num w:numId="30" w16cid:durableId="876239253">
    <w:abstractNumId w:val="50"/>
  </w:num>
  <w:num w:numId="31" w16cid:durableId="653339339">
    <w:abstractNumId w:val="52"/>
  </w:num>
  <w:num w:numId="32" w16cid:durableId="1715036770">
    <w:abstractNumId w:val="58"/>
  </w:num>
  <w:num w:numId="33" w16cid:durableId="1818105991">
    <w:abstractNumId w:val="48"/>
  </w:num>
  <w:num w:numId="34" w16cid:durableId="55013706">
    <w:abstractNumId w:val="54"/>
  </w:num>
  <w:num w:numId="35" w16cid:durableId="100683786">
    <w:abstractNumId w:val="6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0F"/>
    <w:rsid w:val="00033467"/>
    <w:rsid w:val="00047925"/>
    <w:rsid w:val="00082E03"/>
    <w:rsid w:val="000A335D"/>
    <w:rsid w:val="000B6E52"/>
    <w:rsid w:val="000D166B"/>
    <w:rsid w:val="000D71DD"/>
    <w:rsid w:val="00104690"/>
    <w:rsid w:val="00122F77"/>
    <w:rsid w:val="00145889"/>
    <w:rsid w:val="001548B0"/>
    <w:rsid w:val="00165C29"/>
    <w:rsid w:val="00185A8D"/>
    <w:rsid w:val="001C4A7D"/>
    <w:rsid w:val="001D4950"/>
    <w:rsid w:val="001F0188"/>
    <w:rsid w:val="00213423"/>
    <w:rsid w:val="00233B36"/>
    <w:rsid w:val="0023667A"/>
    <w:rsid w:val="00256CB7"/>
    <w:rsid w:val="0029449D"/>
    <w:rsid w:val="002A27E2"/>
    <w:rsid w:val="002D60C6"/>
    <w:rsid w:val="002F42F0"/>
    <w:rsid w:val="00303382"/>
    <w:rsid w:val="0031553D"/>
    <w:rsid w:val="00355EED"/>
    <w:rsid w:val="00371E17"/>
    <w:rsid w:val="00377E34"/>
    <w:rsid w:val="00382242"/>
    <w:rsid w:val="003831F4"/>
    <w:rsid w:val="0041056C"/>
    <w:rsid w:val="00433189"/>
    <w:rsid w:val="00444EC6"/>
    <w:rsid w:val="00480DEE"/>
    <w:rsid w:val="00485069"/>
    <w:rsid w:val="004A20F9"/>
    <w:rsid w:val="004B5436"/>
    <w:rsid w:val="004D6FC4"/>
    <w:rsid w:val="004E293D"/>
    <w:rsid w:val="004F5711"/>
    <w:rsid w:val="005164F6"/>
    <w:rsid w:val="00517A22"/>
    <w:rsid w:val="00535373"/>
    <w:rsid w:val="00581B42"/>
    <w:rsid w:val="00594C2D"/>
    <w:rsid w:val="005B1C82"/>
    <w:rsid w:val="005D54D5"/>
    <w:rsid w:val="005E2A8E"/>
    <w:rsid w:val="005F01FD"/>
    <w:rsid w:val="006061C7"/>
    <w:rsid w:val="00607971"/>
    <w:rsid w:val="0061197A"/>
    <w:rsid w:val="00614EE8"/>
    <w:rsid w:val="00617E76"/>
    <w:rsid w:val="006471DA"/>
    <w:rsid w:val="006734C1"/>
    <w:rsid w:val="00683A7B"/>
    <w:rsid w:val="006C0F27"/>
    <w:rsid w:val="006C21F1"/>
    <w:rsid w:val="006E0486"/>
    <w:rsid w:val="00722AF7"/>
    <w:rsid w:val="007351EC"/>
    <w:rsid w:val="00737B9C"/>
    <w:rsid w:val="007424CE"/>
    <w:rsid w:val="00762706"/>
    <w:rsid w:val="00770164"/>
    <w:rsid w:val="00797469"/>
    <w:rsid w:val="007B609E"/>
    <w:rsid w:val="007C17E3"/>
    <w:rsid w:val="007E3FAD"/>
    <w:rsid w:val="00800D0C"/>
    <w:rsid w:val="00830745"/>
    <w:rsid w:val="0087294F"/>
    <w:rsid w:val="00876C88"/>
    <w:rsid w:val="008A2682"/>
    <w:rsid w:val="0090332E"/>
    <w:rsid w:val="009628F6"/>
    <w:rsid w:val="009907DC"/>
    <w:rsid w:val="00993C74"/>
    <w:rsid w:val="0099641B"/>
    <w:rsid w:val="009C2F0C"/>
    <w:rsid w:val="00A01F3B"/>
    <w:rsid w:val="00A110CB"/>
    <w:rsid w:val="00A157A4"/>
    <w:rsid w:val="00A25791"/>
    <w:rsid w:val="00A25A79"/>
    <w:rsid w:val="00A63C43"/>
    <w:rsid w:val="00A67C13"/>
    <w:rsid w:val="00A77D55"/>
    <w:rsid w:val="00A82A14"/>
    <w:rsid w:val="00A8576F"/>
    <w:rsid w:val="00A87071"/>
    <w:rsid w:val="00A9619A"/>
    <w:rsid w:val="00A97A93"/>
    <w:rsid w:val="00AA246D"/>
    <w:rsid w:val="00AA68E6"/>
    <w:rsid w:val="00AB5B5E"/>
    <w:rsid w:val="00AB6B0F"/>
    <w:rsid w:val="00AD7794"/>
    <w:rsid w:val="00AE7321"/>
    <w:rsid w:val="00B30494"/>
    <w:rsid w:val="00B464D7"/>
    <w:rsid w:val="00B92093"/>
    <w:rsid w:val="00BB0671"/>
    <w:rsid w:val="00BC4F7E"/>
    <w:rsid w:val="00C240E0"/>
    <w:rsid w:val="00C24D78"/>
    <w:rsid w:val="00C31624"/>
    <w:rsid w:val="00C4025E"/>
    <w:rsid w:val="00C74A56"/>
    <w:rsid w:val="00C861E2"/>
    <w:rsid w:val="00CA3888"/>
    <w:rsid w:val="00CC6642"/>
    <w:rsid w:val="00CE4AC0"/>
    <w:rsid w:val="00CE4E2B"/>
    <w:rsid w:val="00CF3652"/>
    <w:rsid w:val="00CF39D6"/>
    <w:rsid w:val="00D02529"/>
    <w:rsid w:val="00D2507C"/>
    <w:rsid w:val="00D32ABC"/>
    <w:rsid w:val="00D41DE5"/>
    <w:rsid w:val="00D44389"/>
    <w:rsid w:val="00D44C8F"/>
    <w:rsid w:val="00D541F9"/>
    <w:rsid w:val="00D612E8"/>
    <w:rsid w:val="00D65852"/>
    <w:rsid w:val="00DC07B6"/>
    <w:rsid w:val="00DC3491"/>
    <w:rsid w:val="00E45ADB"/>
    <w:rsid w:val="00E90B28"/>
    <w:rsid w:val="00EC35B7"/>
    <w:rsid w:val="00EC54EB"/>
    <w:rsid w:val="00ED451B"/>
    <w:rsid w:val="00EF4594"/>
    <w:rsid w:val="00F13A28"/>
    <w:rsid w:val="00FA6A21"/>
    <w:rsid w:val="00FC793A"/>
    <w:rsid w:val="00FD1086"/>
    <w:rsid w:val="00FD11DC"/>
    <w:rsid w:val="00FF011D"/>
    <w:rsid w:val="00FF255B"/>
    <w:rsid w:val="00FF5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91E812"/>
  <w15:docId w15:val="{5157758A-66C6-4444-A812-F48BD383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C8F"/>
    <w:pPr>
      <w:widowControl w:val="0"/>
      <w:suppressAutoHyphens/>
      <w:textAlignment w:val="baseline"/>
    </w:pPr>
    <w:rPr>
      <w:rFonts w:eastAsia="Lucida Sans Unicode"/>
      <w:kern w:val="1"/>
      <w:sz w:val="24"/>
      <w:szCs w:val="24"/>
      <w:lang w:eastAsia="hi-IN" w:bidi="hi-IN"/>
    </w:rPr>
  </w:style>
  <w:style w:type="paragraph" w:styleId="Nagwek1">
    <w:name w:val="heading 1"/>
    <w:basedOn w:val="Normalny"/>
    <w:next w:val="Normalny"/>
    <w:link w:val="Nagwek1Znak1"/>
    <w:qFormat/>
    <w:rsid w:val="00FA6A21"/>
    <w:pPr>
      <w:widowControl/>
      <w:suppressAutoHyphens w:val="0"/>
      <w:spacing w:before="240"/>
      <w:jc w:val="right"/>
      <w:textAlignment w:val="auto"/>
      <w:outlineLvl w:val="0"/>
    </w:pPr>
    <w:rPr>
      <w:rFonts w:eastAsia="Times New Roman"/>
      <w:b/>
      <w:bCs/>
      <w:color w:val="000000"/>
      <w:kern w:val="0"/>
      <w:lang w:bidi="ar-SA"/>
    </w:rPr>
  </w:style>
  <w:style w:type="paragraph" w:styleId="Nagwek2">
    <w:name w:val="heading 2"/>
    <w:basedOn w:val="Normalny"/>
    <w:next w:val="Normalny"/>
    <w:link w:val="Nagwek2Znak"/>
    <w:qFormat/>
    <w:rsid w:val="00FA6A21"/>
    <w:pPr>
      <w:widowControl/>
      <w:suppressAutoHyphens w:val="0"/>
      <w:spacing w:before="240" w:after="60"/>
      <w:textAlignment w:val="auto"/>
      <w:outlineLvl w:val="1"/>
    </w:pPr>
    <w:rPr>
      <w:rFonts w:ascii="Arial" w:eastAsia="Times New Roman" w:hAnsi="Arial"/>
      <w:kern w:val="0"/>
      <w:sz w:val="20"/>
      <w:szCs w:val="20"/>
      <w:u w:val="single"/>
      <w:lang w:bidi="ar-SA"/>
    </w:rPr>
  </w:style>
  <w:style w:type="paragraph" w:styleId="Nagwek3">
    <w:name w:val="heading 3"/>
    <w:basedOn w:val="Normalny"/>
    <w:next w:val="Normalny"/>
    <w:link w:val="Nagwek3Znak1"/>
    <w:qFormat/>
    <w:rsid w:val="00FA6A21"/>
    <w:pPr>
      <w:widowControl/>
      <w:suppressAutoHyphens w:val="0"/>
      <w:spacing w:before="240" w:after="60"/>
      <w:textAlignment w:val="auto"/>
      <w:outlineLvl w:val="2"/>
    </w:pPr>
    <w:rPr>
      <w:rFonts w:ascii="Arial" w:eastAsia="Arial" w:hAnsi="Arial"/>
      <w:b/>
      <w:bCs/>
      <w:color w:val="000000"/>
      <w:kern w:val="0"/>
      <w:sz w:val="26"/>
      <w:szCs w:val="26"/>
      <w:lang w:bidi="ar-SA"/>
    </w:rPr>
  </w:style>
  <w:style w:type="paragraph" w:styleId="Nagwek4">
    <w:name w:val="heading 4"/>
    <w:basedOn w:val="Normalny"/>
    <w:next w:val="Normalny"/>
    <w:link w:val="Nagwek4Znak1"/>
    <w:qFormat/>
    <w:rsid w:val="00FA6A21"/>
    <w:pPr>
      <w:widowControl/>
      <w:suppressAutoHyphens w:val="0"/>
      <w:spacing w:before="240" w:after="60"/>
      <w:textAlignment w:val="auto"/>
      <w:outlineLvl w:val="3"/>
    </w:pPr>
    <w:rPr>
      <w:rFonts w:eastAsia="Times New Roman"/>
      <w:b/>
      <w:bCs/>
      <w:color w:val="000000"/>
      <w:kern w:val="0"/>
      <w:sz w:val="28"/>
      <w:szCs w:val="28"/>
      <w:lang w:bidi="ar-SA"/>
    </w:rPr>
  </w:style>
  <w:style w:type="paragraph" w:styleId="Nagwek5">
    <w:name w:val="heading 5"/>
    <w:basedOn w:val="Normalny"/>
    <w:next w:val="Normalny"/>
    <w:link w:val="Nagwek5Znak1"/>
    <w:qFormat/>
    <w:rsid w:val="00FA6A21"/>
    <w:pPr>
      <w:widowControl/>
      <w:suppressAutoHyphens w:val="0"/>
      <w:spacing w:before="240" w:after="60"/>
      <w:textAlignment w:val="auto"/>
      <w:outlineLvl w:val="4"/>
    </w:pPr>
    <w:rPr>
      <w:rFonts w:eastAsia="Times New Roman"/>
      <w:b/>
      <w:bCs/>
      <w:i/>
      <w:iCs/>
      <w:color w:val="000000"/>
      <w:kern w:val="0"/>
      <w:sz w:val="26"/>
      <w:szCs w:val="26"/>
      <w:lang w:bidi="ar-SA"/>
    </w:rPr>
  </w:style>
  <w:style w:type="paragraph" w:styleId="Nagwek6">
    <w:name w:val="heading 6"/>
    <w:basedOn w:val="Normalny"/>
    <w:next w:val="Normalny"/>
    <w:link w:val="Nagwek6Znak1"/>
    <w:qFormat/>
    <w:rsid w:val="00FA6A21"/>
    <w:pPr>
      <w:widowControl/>
      <w:tabs>
        <w:tab w:val="left" w:pos="283"/>
      </w:tabs>
      <w:suppressAutoHyphens w:val="0"/>
      <w:spacing w:line="360" w:lineRule="auto"/>
      <w:ind w:left="283" w:hanging="283"/>
      <w:jc w:val="right"/>
      <w:textAlignment w:val="auto"/>
      <w:outlineLvl w:val="5"/>
    </w:pPr>
    <w:rPr>
      <w:rFonts w:eastAsia="Times New Roman"/>
      <w:b/>
      <w:bCs/>
      <w:color w:val="000000"/>
      <w:kern w:val="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FA6A21"/>
    <w:rPr>
      <w:b/>
      <w:bCs/>
      <w:color w:val="000000"/>
      <w:sz w:val="24"/>
      <w:szCs w:val="24"/>
    </w:rPr>
  </w:style>
  <w:style w:type="character" w:customStyle="1" w:styleId="Nagwek2Znak">
    <w:name w:val="Nagłówek 2 Znak"/>
    <w:link w:val="Nagwek2"/>
    <w:rsid w:val="00D44C8F"/>
    <w:rPr>
      <w:rFonts w:ascii="Arial" w:eastAsia="Times New Roman" w:hAnsi="Arial" w:cs="Arial"/>
      <w:sz w:val="20"/>
      <w:szCs w:val="20"/>
      <w:u w:val="single"/>
    </w:rPr>
  </w:style>
  <w:style w:type="character" w:customStyle="1" w:styleId="Nagwek3Znak1">
    <w:name w:val="Nagłówek 3 Znak1"/>
    <w:link w:val="Nagwek3"/>
    <w:rsid w:val="00FA6A21"/>
    <w:rPr>
      <w:rFonts w:ascii="Arial" w:eastAsia="Arial" w:hAnsi="Arial" w:cs="Arial"/>
      <w:b/>
      <w:bCs/>
      <w:color w:val="000000"/>
      <w:sz w:val="26"/>
      <w:szCs w:val="26"/>
    </w:rPr>
  </w:style>
  <w:style w:type="character" w:customStyle="1" w:styleId="Nagwek4Znak1">
    <w:name w:val="Nagłówek 4 Znak1"/>
    <w:link w:val="Nagwek4"/>
    <w:rsid w:val="00FA6A21"/>
    <w:rPr>
      <w:b/>
      <w:bCs/>
      <w:color w:val="000000"/>
      <w:sz w:val="28"/>
      <w:szCs w:val="28"/>
    </w:rPr>
  </w:style>
  <w:style w:type="character" w:customStyle="1" w:styleId="Nagwek5Znak1">
    <w:name w:val="Nagłówek 5 Znak1"/>
    <w:link w:val="Nagwek5"/>
    <w:rsid w:val="00FA6A21"/>
    <w:rPr>
      <w:b/>
      <w:bCs/>
      <w:i/>
      <w:iCs/>
      <w:color w:val="000000"/>
      <w:sz w:val="26"/>
      <w:szCs w:val="26"/>
    </w:rPr>
  </w:style>
  <w:style w:type="character" w:customStyle="1" w:styleId="Nagwek6Znak1">
    <w:name w:val="Nagłówek 6 Znak1"/>
    <w:link w:val="Nagwek6"/>
    <w:rsid w:val="00FA6A21"/>
    <w:rPr>
      <w:b/>
      <w:bCs/>
      <w:color w:val="000000"/>
      <w:sz w:val="24"/>
      <w:szCs w:val="24"/>
    </w:rPr>
  </w:style>
  <w:style w:type="character" w:customStyle="1" w:styleId="WW8Num1z0">
    <w:name w:val="WW8Num1z0"/>
    <w:rsid w:val="00D44C8F"/>
    <w:rPr>
      <w:b w:val="0"/>
      <w:bCs w:val="0"/>
    </w:rPr>
  </w:style>
  <w:style w:type="character" w:customStyle="1" w:styleId="WW8Num2z0">
    <w:name w:val="WW8Num2z0"/>
    <w:rsid w:val="00D44C8F"/>
    <w:rPr>
      <w:rFonts w:ascii="Symbol" w:hAnsi="Symbol" w:cs="Symbol"/>
    </w:rPr>
  </w:style>
  <w:style w:type="character" w:customStyle="1" w:styleId="WW8Num5z0">
    <w:name w:val="WW8Num5z0"/>
    <w:rsid w:val="00D44C8F"/>
    <w:rPr>
      <w:rFonts w:ascii="Symbol" w:hAnsi="Symbol" w:cs="OpenSymbol"/>
    </w:rPr>
  </w:style>
  <w:style w:type="character" w:customStyle="1" w:styleId="WW8Num8z4">
    <w:name w:val="WW8Num8z4"/>
    <w:rsid w:val="00D44C8F"/>
    <w:rPr>
      <w:rFonts w:ascii="Arial" w:hAnsi="Arial" w:cs="Arial"/>
      <w:b w:val="0"/>
      <w:bCs w:val="0"/>
      <w:i w:val="0"/>
      <w:iCs w:val="0"/>
      <w:sz w:val="20"/>
      <w:szCs w:val="20"/>
    </w:rPr>
  </w:style>
  <w:style w:type="character" w:customStyle="1" w:styleId="WW8Num13z0">
    <w:name w:val="WW8Num13z0"/>
    <w:rsid w:val="00D44C8F"/>
    <w:rPr>
      <w:rFonts w:ascii="Symbol" w:hAnsi="Symbol" w:cs="Symbol"/>
    </w:rPr>
  </w:style>
  <w:style w:type="character" w:customStyle="1" w:styleId="WW8Num13z1">
    <w:name w:val="WW8Num13z1"/>
    <w:rsid w:val="00D44C8F"/>
    <w:rPr>
      <w:rFonts w:ascii="Arial" w:hAnsi="Arial" w:cs="Wingdings"/>
    </w:rPr>
  </w:style>
  <w:style w:type="character" w:customStyle="1" w:styleId="WW8Num15z1">
    <w:name w:val="WW8Num15z1"/>
    <w:rsid w:val="00D44C8F"/>
    <w:rPr>
      <w:rFonts w:ascii="Courier New" w:hAnsi="Courier New" w:cs="Courier New"/>
    </w:rPr>
  </w:style>
  <w:style w:type="character" w:customStyle="1" w:styleId="WW8Num15z5">
    <w:name w:val="WW8Num15z5"/>
    <w:rsid w:val="00D44C8F"/>
    <w:rPr>
      <w:rFonts w:ascii="Calibri" w:hAnsi="Calibri" w:cs="Calibri"/>
    </w:rPr>
  </w:style>
  <w:style w:type="character" w:customStyle="1" w:styleId="WW8Num16z0">
    <w:name w:val="WW8Num16z0"/>
    <w:rsid w:val="00D44C8F"/>
    <w:rPr>
      <w:rFonts w:ascii="Symbol" w:hAnsi="Symbol" w:cs="Symbol"/>
    </w:rPr>
  </w:style>
  <w:style w:type="character" w:customStyle="1" w:styleId="WW8Num17z1">
    <w:name w:val="WW8Num17z1"/>
    <w:rsid w:val="00D44C8F"/>
    <w:rPr>
      <w:rFonts w:ascii="Wingdings" w:hAnsi="Wingdings" w:cs="Wingdings"/>
    </w:rPr>
  </w:style>
  <w:style w:type="character" w:customStyle="1" w:styleId="WW8Num19z0">
    <w:name w:val="WW8Num19z0"/>
    <w:rsid w:val="00D44C8F"/>
    <w:rPr>
      <w:sz w:val="16"/>
    </w:rPr>
  </w:style>
  <w:style w:type="character" w:customStyle="1" w:styleId="WW8Num23z0">
    <w:name w:val="WW8Num23z0"/>
    <w:rsid w:val="00D44C8F"/>
    <w:rPr>
      <w:rFonts w:ascii="Symbol" w:hAnsi="Symbol" w:cs="Symbol"/>
    </w:rPr>
  </w:style>
  <w:style w:type="character" w:customStyle="1" w:styleId="WW8Num27z1">
    <w:name w:val="WW8Num27z1"/>
    <w:rsid w:val="00D44C8F"/>
    <w:rPr>
      <w:i w:val="0"/>
      <w:iCs w:val="0"/>
    </w:rPr>
  </w:style>
  <w:style w:type="character" w:customStyle="1" w:styleId="WW8Num27z2">
    <w:name w:val="WW8Num27z2"/>
    <w:rsid w:val="00D44C8F"/>
    <w:rPr>
      <w:rFonts w:ascii="Wingdings" w:hAnsi="Wingdings" w:cs="Wingdings"/>
    </w:rPr>
  </w:style>
  <w:style w:type="character" w:customStyle="1" w:styleId="WW8Num27z3">
    <w:name w:val="WW8Num27z3"/>
    <w:rsid w:val="00D44C8F"/>
    <w:rPr>
      <w:rFonts w:ascii="Symbol" w:hAnsi="Symbol" w:cs="Symbol"/>
    </w:rPr>
  </w:style>
  <w:style w:type="character" w:customStyle="1" w:styleId="WW8Num27z4">
    <w:name w:val="WW8Num27z4"/>
    <w:rsid w:val="00D44C8F"/>
    <w:rPr>
      <w:b/>
      <w:bCs w:val="0"/>
    </w:rPr>
  </w:style>
  <w:style w:type="character" w:customStyle="1" w:styleId="WW8Num36z0">
    <w:name w:val="WW8Num36z0"/>
    <w:rsid w:val="00D44C8F"/>
    <w:rPr>
      <w:sz w:val="20"/>
      <w:szCs w:val="20"/>
    </w:rPr>
  </w:style>
  <w:style w:type="character" w:customStyle="1" w:styleId="WW8Num45z0">
    <w:name w:val="WW8Num45z0"/>
    <w:rsid w:val="00D44C8F"/>
    <w:rPr>
      <w:b w:val="0"/>
      <w:bCs w:val="0"/>
    </w:rPr>
  </w:style>
  <w:style w:type="character" w:customStyle="1" w:styleId="WW8Num46z1">
    <w:name w:val="WW8Num46z1"/>
    <w:rsid w:val="00D44C8F"/>
    <w:rPr>
      <w:rFonts w:ascii="OpenSymbol" w:hAnsi="OpenSymbol" w:cs="OpenSymbol"/>
    </w:rPr>
  </w:style>
  <w:style w:type="character" w:customStyle="1" w:styleId="WW8Num46z3">
    <w:name w:val="WW8Num46z3"/>
    <w:rsid w:val="00D44C8F"/>
    <w:rPr>
      <w:rFonts w:ascii="Symbol" w:hAnsi="Symbol" w:cs="OpenSymbol"/>
    </w:rPr>
  </w:style>
  <w:style w:type="character" w:customStyle="1" w:styleId="Absatz-Standardschriftart">
    <w:name w:val="Absatz-Standardschriftart"/>
    <w:rsid w:val="00D44C8F"/>
  </w:style>
  <w:style w:type="character" w:customStyle="1" w:styleId="WW8Num9z4">
    <w:name w:val="WW8Num9z4"/>
    <w:rsid w:val="00D44C8F"/>
    <w:rPr>
      <w:rFonts w:ascii="Arial" w:hAnsi="Arial" w:cs="Arial"/>
      <w:b w:val="0"/>
      <w:bCs w:val="0"/>
      <w:i w:val="0"/>
      <w:iCs w:val="0"/>
      <w:sz w:val="20"/>
      <w:szCs w:val="20"/>
    </w:rPr>
  </w:style>
  <w:style w:type="character" w:customStyle="1" w:styleId="WW8Num14z0">
    <w:name w:val="WW8Num14z0"/>
    <w:rsid w:val="00D44C8F"/>
    <w:rPr>
      <w:rFonts w:ascii="Symbol" w:hAnsi="Symbol" w:cs="Symbol"/>
    </w:rPr>
  </w:style>
  <w:style w:type="character" w:customStyle="1" w:styleId="WW8Num14z1">
    <w:name w:val="WW8Num14z1"/>
    <w:rsid w:val="00D44C8F"/>
    <w:rPr>
      <w:rFonts w:ascii="Arial" w:hAnsi="Arial" w:cs="Wingdings"/>
    </w:rPr>
  </w:style>
  <w:style w:type="character" w:customStyle="1" w:styleId="WW8Num16z1">
    <w:name w:val="WW8Num16z1"/>
    <w:rsid w:val="00D44C8F"/>
    <w:rPr>
      <w:rFonts w:ascii="Courier New" w:hAnsi="Courier New" w:cs="Courier New"/>
    </w:rPr>
  </w:style>
  <w:style w:type="character" w:customStyle="1" w:styleId="WW8Num16z5">
    <w:name w:val="WW8Num16z5"/>
    <w:rsid w:val="00D44C8F"/>
    <w:rPr>
      <w:rFonts w:ascii="Calibri" w:hAnsi="Calibri" w:cs="Calibri"/>
    </w:rPr>
  </w:style>
  <w:style w:type="character" w:customStyle="1" w:styleId="WW8Num17z0">
    <w:name w:val="WW8Num17z0"/>
    <w:rsid w:val="00D44C8F"/>
    <w:rPr>
      <w:rFonts w:ascii="Symbol" w:hAnsi="Symbol" w:cs="Symbol"/>
    </w:rPr>
  </w:style>
  <w:style w:type="character" w:customStyle="1" w:styleId="WW8Num18z1">
    <w:name w:val="WW8Num18z1"/>
    <w:rsid w:val="00D44C8F"/>
    <w:rPr>
      <w:i w:val="0"/>
      <w:iCs w:val="0"/>
    </w:rPr>
  </w:style>
  <w:style w:type="character" w:customStyle="1" w:styleId="WW8Num20z0">
    <w:name w:val="WW8Num20z0"/>
    <w:rsid w:val="00D44C8F"/>
    <w:rPr>
      <w:sz w:val="16"/>
    </w:rPr>
  </w:style>
  <w:style w:type="character" w:customStyle="1" w:styleId="WW8Num24z0">
    <w:name w:val="WW8Num24z0"/>
    <w:rsid w:val="00D44C8F"/>
    <w:rPr>
      <w:b w:val="0"/>
      <w:bCs w:val="0"/>
    </w:rPr>
  </w:style>
  <w:style w:type="character" w:customStyle="1" w:styleId="WW8Num28z1">
    <w:name w:val="WW8Num28z1"/>
    <w:rsid w:val="00D44C8F"/>
    <w:rPr>
      <w:rFonts w:ascii="Courier New" w:hAnsi="Courier New" w:cs="Courier New"/>
    </w:rPr>
  </w:style>
  <w:style w:type="character" w:customStyle="1" w:styleId="WW8Num28z2">
    <w:name w:val="WW8Num28z2"/>
    <w:rsid w:val="00D44C8F"/>
    <w:rPr>
      <w:rFonts w:ascii="Wingdings" w:hAnsi="Wingdings" w:cs="Wingdings"/>
    </w:rPr>
  </w:style>
  <w:style w:type="character" w:customStyle="1" w:styleId="WW8Num28z3">
    <w:name w:val="WW8Num28z3"/>
    <w:rsid w:val="00D44C8F"/>
    <w:rPr>
      <w:rFonts w:ascii="Symbol" w:hAnsi="Symbol" w:cs="Symbol"/>
    </w:rPr>
  </w:style>
  <w:style w:type="character" w:customStyle="1" w:styleId="WW8Num28z4">
    <w:name w:val="WW8Num28z4"/>
    <w:rsid w:val="00D44C8F"/>
    <w:rPr>
      <w:b/>
      <w:bCs w:val="0"/>
    </w:rPr>
  </w:style>
  <w:style w:type="character" w:customStyle="1" w:styleId="WW8Num37z0">
    <w:name w:val="WW8Num37z0"/>
    <w:rsid w:val="00D44C8F"/>
    <w:rPr>
      <w:sz w:val="20"/>
      <w:szCs w:val="20"/>
    </w:rPr>
  </w:style>
  <w:style w:type="character" w:customStyle="1" w:styleId="WW8Num46z0">
    <w:name w:val="WW8Num46z0"/>
    <w:rsid w:val="00D44C8F"/>
    <w:rPr>
      <w:b w:val="0"/>
    </w:rPr>
  </w:style>
  <w:style w:type="character" w:customStyle="1" w:styleId="WW8Num47z1">
    <w:name w:val="WW8Num47z1"/>
    <w:rsid w:val="00D44C8F"/>
    <w:rPr>
      <w:rFonts w:ascii="OpenSymbol" w:hAnsi="OpenSymbol" w:cs="OpenSymbol"/>
    </w:rPr>
  </w:style>
  <w:style w:type="character" w:customStyle="1" w:styleId="WW8Num47z3">
    <w:name w:val="WW8Num47z3"/>
    <w:rsid w:val="00D44C8F"/>
    <w:rPr>
      <w:rFonts w:ascii="Symbol" w:hAnsi="Symbol" w:cs="OpenSymbol"/>
    </w:rPr>
  </w:style>
  <w:style w:type="character" w:customStyle="1" w:styleId="WW-Absatz-Standardschriftart">
    <w:name w:val="WW-Absatz-Standardschriftart"/>
    <w:rsid w:val="00D44C8F"/>
  </w:style>
  <w:style w:type="character" w:customStyle="1" w:styleId="WW8Num26z0">
    <w:name w:val="WW8Num26z0"/>
    <w:rsid w:val="00D44C8F"/>
    <w:rPr>
      <w:b w:val="0"/>
      <w:bCs w:val="0"/>
    </w:rPr>
  </w:style>
  <w:style w:type="character" w:customStyle="1" w:styleId="WW8Num30z1">
    <w:name w:val="WW8Num30z1"/>
    <w:rsid w:val="00D44C8F"/>
    <w:rPr>
      <w:rFonts w:ascii="Courier New" w:hAnsi="Courier New" w:cs="Courier New"/>
    </w:rPr>
  </w:style>
  <w:style w:type="character" w:customStyle="1" w:styleId="WW8Num30z2">
    <w:name w:val="WW8Num30z2"/>
    <w:rsid w:val="00D44C8F"/>
    <w:rPr>
      <w:rFonts w:ascii="Wingdings" w:hAnsi="Wingdings" w:cs="Wingdings"/>
    </w:rPr>
  </w:style>
  <w:style w:type="character" w:customStyle="1" w:styleId="WW8Num30z3">
    <w:name w:val="WW8Num30z3"/>
    <w:rsid w:val="00D44C8F"/>
    <w:rPr>
      <w:b w:val="0"/>
      <w:bCs w:val="0"/>
      <w:position w:val="0"/>
      <w:sz w:val="20"/>
      <w:szCs w:val="20"/>
      <w:vertAlign w:val="baseline"/>
    </w:rPr>
  </w:style>
  <w:style w:type="character" w:customStyle="1" w:styleId="WW8Num30z4">
    <w:name w:val="WW8Num30z4"/>
    <w:rsid w:val="00D44C8F"/>
    <w:rPr>
      <w:b/>
      <w:bCs w:val="0"/>
    </w:rPr>
  </w:style>
  <w:style w:type="character" w:customStyle="1" w:styleId="WW8Num39z0">
    <w:name w:val="WW8Num39z0"/>
    <w:rsid w:val="00D44C8F"/>
    <w:rPr>
      <w:sz w:val="20"/>
      <w:szCs w:val="20"/>
    </w:rPr>
  </w:style>
  <w:style w:type="character" w:customStyle="1" w:styleId="WW8Num48z0">
    <w:name w:val="WW8Num48z0"/>
    <w:rsid w:val="00D44C8F"/>
    <w:rPr>
      <w:b w:val="0"/>
      <w:bCs w:val="0"/>
    </w:rPr>
  </w:style>
  <w:style w:type="character" w:customStyle="1" w:styleId="WW-Absatz-Standardschriftart1">
    <w:name w:val="WW-Absatz-Standardschriftart1"/>
    <w:rsid w:val="00D44C8F"/>
  </w:style>
  <w:style w:type="character" w:customStyle="1" w:styleId="WW8Num3z0">
    <w:name w:val="WW8Num3z0"/>
    <w:rsid w:val="00D44C8F"/>
    <w:rPr>
      <w:rFonts w:ascii="Symbol" w:hAnsi="Symbol" w:cs="Symbol"/>
    </w:rPr>
  </w:style>
  <w:style w:type="character" w:customStyle="1" w:styleId="WW8Num6z0">
    <w:name w:val="WW8Num6z0"/>
    <w:rsid w:val="00D44C8F"/>
    <w:rPr>
      <w:rFonts w:ascii="Symbol" w:hAnsi="Symbol" w:cs="OpenSymbol"/>
    </w:rPr>
  </w:style>
  <w:style w:type="character" w:customStyle="1" w:styleId="WW8Num7z1">
    <w:name w:val="WW8Num7z1"/>
    <w:rsid w:val="00D44C8F"/>
    <w:rPr>
      <w:rFonts w:ascii="OpenSymbol" w:hAnsi="OpenSymbol" w:cs="OpenSymbol"/>
    </w:rPr>
  </w:style>
  <w:style w:type="character" w:customStyle="1" w:styleId="WW8Num11z0">
    <w:name w:val="WW8Num11z0"/>
    <w:rsid w:val="00D44C8F"/>
    <w:rPr>
      <w:rFonts w:ascii="Arial" w:eastAsia="Times New Roman" w:hAnsi="Arial" w:cs="Arial"/>
    </w:rPr>
  </w:style>
  <w:style w:type="character" w:customStyle="1" w:styleId="WW8Num17z4">
    <w:name w:val="WW8Num17z4"/>
    <w:rsid w:val="00D44C8F"/>
    <w:rPr>
      <w:rFonts w:ascii="Arial" w:hAnsi="Arial" w:cs="Arial"/>
      <w:b w:val="0"/>
      <w:bCs w:val="0"/>
      <w:i w:val="0"/>
      <w:iCs w:val="0"/>
      <w:sz w:val="20"/>
      <w:szCs w:val="20"/>
    </w:rPr>
  </w:style>
  <w:style w:type="character" w:customStyle="1" w:styleId="WW8Num21z0">
    <w:name w:val="WW8Num21z0"/>
    <w:rsid w:val="00D44C8F"/>
    <w:rPr>
      <w:b w:val="0"/>
      <w:bCs w:val="0"/>
    </w:rPr>
  </w:style>
  <w:style w:type="character" w:customStyle="1" w:styleId="WW8Num23z1">
    <w:name w:val="WW8Num23z1"/>
    <w:rsid w:val="00D44C8F"/>
    <w:rPr>
      <w:rFonts w:ascii="Symbol" w:hAnsi="Symbol" w:cs="Symbol"/>
    </w:rPr>
  </w:style>
  <w:style w:type="character" w:customStyle="1" w:styleId="WW8Num23z2">
    <w:name w:val="WW8Num23z2"/>
    <w:rsid w:val="00D44C8F"/>
    <w:rPr>
      <w:rFonts w:ascii="Wingdings" w:hAnsi="Wingdings" w:cs="Wingdings"/>
    </w:rPr>
  </w:style>
  <w:style w:type="character" w:customStyle="1" w:styleId="WW8Num23z3">
    <w:name w:val="WW8Num23z3"/>
    <w:rsid w:val="00D44C8F"/>
    <w:rPr>
      <w:b w:val="0"/>
      <w:bCs w:val="0"/>
      <w:position w:val="0"/>
      <w:sz w:val="20"/>
      <w:szCs w:val="20"/>
      <w:vertAlign w:val="baseline"/>
    </w:rPr>
  </w:style>
  <w:style w:type="character" w:customStyle="1" w:styleId="WW8Num23z4">
    <w:name w:val="WW8Num23z4"/>
    <w:rsid w:val="00D44C8F"/>
    <w:rPr>
      <w:b/>
      <w:bCs w:val="0"/>
    </w:rPr>
  </w:style>
  <w:style w:type="character" w:customStyle="1" w:styleId="WW8Num25z0">
    <w:name w:val="WW8Num25z0"/>
    <w:rsid w:val="00D44C8F"/>
    <w:rPr>
      <w:rFonts w:ascii="Symbol" w:hAnsi="Symbol" w:cs="Symbol"/>
    </w:rPr>
  </w:style>
  <w:style w:type="character" w:customStyle="1" w:styleId="WW8Num27z0">
    <w:name w:val="WW8Num27z0"/>
    <w:rsid w:val="00D44C8F"/>
    <w:rPr>
      <w:b w:val="0"/>
    </w:rPr>
  </w:style>
  <w:style w:type="character" w:customStyle="1" w:styleId="WW8Num41z1">
    <w:name w:val="WW8Num41z1"/>
    <w:rsid w:val="00D44C8F"/>
    <w:rPr>
      <w:rFonts w:ascii="Courier New" w:hAnsi="Courier New" w:cs="Courier New"/>
    </w:rPr>
  </w:style>
  <w:style w:type="character" w:customStyle="1" w:styleId="WW8Num41z5">
    <w:name w:val="WW8Num41z5"/>
    <w:rsid w:val="00D44C8F"/>
    <w:rPr>
      <w:rFonts w:ascii="Calibri" w:hAnsi="Calibri" w:cs="Calibri"/>
    </w:rPr>
  </w:style>
  <w:style w:type="character" w:customStyle="1" w:styleId="WW8Num43z0">
    <w:name w:val="WW8Num43z0"/>
    <w:rsid w:val="00D44C8F"/>
    <w:rPr>
      <w:rFonts w:ascii="Arial" w:hAnsi="Arial" w:cs="Arial"/>
    </w:rPr>
  </w:style>
  <w:style w:type="character" w:customStyle="1" w:styleId="WW8Num43z1">
    <w:name w:val="WW8Num43z1"/>
    <w:rsid w:val="00D44C8F"/>
    <w:rPr>
      <w:rFonts w:ascii="Courier New" w:hAnsi="Courier New" w:cs="Courier New"/>
    </w:rPr>
  </w:style>
  <w:style w:type="character" w:customStyle="1" w:styleId="WW8Num45z1">
    <w:name w:val="WW8Num45z1"/>
    <w:rsid w:val="00D44C8F"/>
    <w:rPr>
      <w:rFonts w:ascii="Courier New" w:hAnsi="Courier New" w:cs="Courier New"/>
    </w:rPr>
  </w:style>
  <w:style w:type="character" w:customStyle="1" w:styleId="WW8Num45z5">
    <w:name w:val="WW8Num45z5"/>
    <w:rsid w:val="00D44C8F"/>
    <w:rPr>
      <w:rFonts w:ascii="Calibri" w:hAnsi="Calibri" w:cs="Calibri"/>
    </w:rPr>
  </w:style>
  <w:style w:type="character" w:customStyle="1" w:styleId="WW8Num49z0">
    <w:name w:val="WW8Num49z0"/>
    <w:rsid w:val="00D44C8F"/>
    <w:rPr>
      <w:rFonts w:ascii="Symbol" w:hAnsi="Symbol" w:cs="Wingdings"/>
    </w:rPr>
  </w:style>
  <w:style w:type="character" w:customStyle="1" w:styleId="WW8Num52z0">
    <w:name w:val="WW8Num52z0"/>
    <w:rsid w:val="00D44C8F"/>
    <w:rPr>
      <w:color w:val="1F497D"/>
      <w:sz w:val="28"/>
    </w:rPr>
  </w:style>
  <w:style w:type="character" w:customStyle="1" w:styleId="WW8Num53z0">
    <w:name w:val="WW8Num53z0"/>
    <w:rsid w:val="00D44C8F"/>
    <w:rPr>
      <w:rFonts w:ascii="Symbol" w:hAnsi="Symbol" w:cs="Symbol"/>
    </w:rPr>
  </w:style>
  <w:style w:type="character" w:customStyle="1" w:styleId="WW8Num55z0">
    <w:name w:val="WW8Num55z0"/>
    <w:rsid w:val="00D44C8F"/>
    <w:rPr>
      <w:b w:val="0"/>
      <w:bCs w:val="0"/>
    </w:rPr>
  </w:style>
  <w:style w:type="character" w:customStyle="1" w:styleId="WW8Num59z1">
    <w:name w:val="WW8Num59z1"/>
    <w:rsid w:val="00D44C8F"/>
    <w:rPr>
      <w:rFonts w:ascii="Courier New" w:hAnsi="Courier New" w:cs="Courier New"/>
    </w:rPr>
  </w:style>
  <w:style w:type="character" w:customStyle="1" w:styleId="WW8Num59z2">
    <w:name w:val="WW8Num59z2"/>
    <w:rsid w:val="00D44C8F"/>
    <w:rPr>
      <w:rFonts w:ascii="Wingdings" w:hAnsi="Wingdings" w:cs="Wingdings"/>
    </w:rPr>
  </w:style>
  <w:style w:type="character" w:customStyle="1" w:styleId="WW8Num59z3">
    <w:name w:val="WW8Num59z3"/>
    <w:rsid w:val="00D44C8F"/>
    <w:rPr>
      <w:b w:val="0"/>
      <w:bCs w:val="0"/>
      <w:position w:val="0"/>
      <w:sz w:val="20"/>
      <w:szCs w:val="20"/>
      <w:vertAlign w:val="baseline"/>
    </w:rPr>
  </w:style>
  <w:style w:type="character" w:customStyle="1" w:styleId="WW8Num59z4">
    <w:name w:val="WW8Num59z4"/>
    <w:rsid w:val="00D44C8F"/>
    <w:rPr>
      <w:b/>
      <w:bCs w:val="0"/>
    </w:rPr>
  </w:style>
  <w:style w:type="character" w:customStyle="1" w:styleId="WW8Num68z0">
    <w:name w:val="WW8Num68z0"/>
    <w:rsid w:val="00D44C8F"/>
    <w:rPr>
      <w:rFonts w:ascii="Symbol" w:hAnsi="Symbol" w:cs="Symbol"/>
    </w:rPr>
  </w:style>
  <w:style w:type="character" w:customStyle="1" w:styleId="WW8Num77z0">
    <w:name w:val="WW8Num77z0"/>
    <w:rsid w:val="00D44C8F"/>
    <w:rPr>
      <w:rFonts w:ascii="Symbol" w:hAnsi="Symbol" w:cs="Symbol"/>
    </w:rPr>
  </w:style>
  <w:style w:type="character" w:customStyle="1" w:styleId="WW-Absatz-Standardschriftart11">
    <w:name w:val="WW-Absatz-Standardschriftart11"/>
    <w:rsid w:val="00D44C8F"/>
  </w:style>
  <w:style w:type="character" w:customStyle="1" w:styleId="WW8Num1z1">
    <w:name w:val="WW8Num1z1"/>
    <w:rsid w:val="00D44C8F"/>
    <w:rPr>
      <w:rFonts w:ascii="Courier New" w:hAnsi="Courier New" w:cs="Courier New"/>
    </w:rPr>
  </w:style>
  <w:style w:type="character" w:customStyle="1" w:styleId="WW8Num1z2">
    <w:name w:val="WW8Num1z2"/>
    <w:rsid w:val="00D44C8F"/>
    <w:rPr>
      <w:rFonts w:ascii="Wingdings" w:hAnsi="Wingdings"/>
    </w:rPr>
  </w:style>
  <w:style w:type="character" w:customStyle="1" w:styleId="WW8Num15z0">
    <w:name w:val="WW8Num15z0"/>
    <w:rsid w:val="00D44C8F"/>
    <w:rPr>
      <w:rFonts w:ascii="Symbol" w:hAnsi="Symbol" w:cs="Symbol"/>
    </w:rPr>
  </w:style>
  <w:style w:type="character" w:customStyle="1" w:styleId="WW8Num18z4">
    <w:name w:val="WW8Num18z4"/>
    <w:rsid w:val="00D44C8F"/>
    <w:rPr>
      <w:rFonts w:ascii="Arial" w:hAnsi="Arial" w:cs="Arial"/>
      <w:b w:val="0"/>
      <w:bCs w:val="0"/>
      <w:i w:val="0"/>
      <w:iCs w:val="0"/>
      <w:sz w:val="20"/>
      <w:szCs w:val="20"/>
    </w:rPr>
  </w:style>
  <w:style w:type="character" w:customStyle="1" w:styleId="WW8Num21z1">
    <w:name w:val="WW8Num21z1"/>
    <w:rsid w:val="00D44C8F"/>
    <w:rPr>
      <w:rFonts w:ascii="Courier New" w:hAnsi="Courier New" w:cs="Courier New"/>
    </w:rPr>
  </w:style>
  <w:style w:type="character" w:customStyle="1" w:styleId="WW8Num26z1">
    <w:name w:val="WW8Num26z1"/>
    <w:rsid w:val="00D44C8F"/>
    <w:rPr>
      <w:rFonts w:ascii="Courier New" w:hAnsi="Courier New" w:cs="Courier New"/>
    </w:rPr>
  </w:style>
  <w:style w:type="character" w:customStyle="1" w:styleId="WW8Num26z2">
    <w:name w:val="WW8Num26z2"/>
    <w:rsid w:val="00D44C8F"/>
    <w:rPr>
      <w:rFonts w:ascii="Wingdings" w:hAnsi="Wingdings" w:cs="Wingdings"/>
    </w:rPr>
  </w:style>
  <w:style w:type="character" w:customStyle="1" w:styleId="WW8Num26z3">
    <w:name w:val="WW8Num26z3"/>
    <w:rsid w:val="00D44C8F"/>
    <w:rPr>
      <w:b w:val="0"/>
      <w:bCs w:val="0"/>
      <w:position w:val="0"/>
      <w:sz w:val="20"/>
      <w:szCs w:val="20"/>
      <w:vertAlign w:val="baseline"/>
    </w:rPr>
  </w:style>
  <w:style w:type="character" w:customStyle="1" w:styleId="WW8Num26z4">
    <w:name w:val="WW8Num26z4"/>
    <w:rsid w:val="00D44C8F"/>
    <w:rPr>
      <w:b/>
      <w:bCs w:val="0"/>
    </w:rPr>
  </w:style>
  <w:style w:type="character" w:customStyle="1" w:styleId="WW8Num28z0">
    <w:name w:val="WW8Num28z0"/>
    <w:rsid w:val="00D44C8F"/>
    <w:rPr>
      <w:rFonts w:ascii="Arial" w:eastAsia="Calibri" w:hAnsi="Arial" w:cs="Arial"/>
    </w:rPr>
  </w:style>
  <w:style w:type="character" w:customStyle="1" w:styleId="WW8Num29z0">
    <w:name w:val="WW8Num29z0"/>
    <w:rsid w:val="00D44C8F"/>
    <w:rPr>
      <w:rFonts w:ascii="Symbol" w:hAnsi="Symbol" w:cs="Wingdings"/>
    </w:rPr>
  </w:style>
  <w:style w:type="character" w:customStyle="1" w:styleId="WW8Num32z0">
    <w:name w:val="WW8Num32z0"/>
    <w:rsid w:val="00D44C8F"/>
    <w:rPr>
      <w:b w:val="0"/>
    </w:rPr>
  </w:style>
  <w:style w:type="character" w:customStyle="1" w:styleId="WW8Num38z0">
    <w:name w:val="WW8Num38z0"/>
    <w:rsid w:val="00D44C8F"/>
    <w:rPr>
      <w:sz w:val="20"/>
      <w:szCs w:val="20"/>
    </w:rPr>
  </w:style>
  <w:style w:type="character" w:customStyle="1" w:styleId="WW8Num38z1">
    <w:name w:val="WW8Num38z1"/>
    <w:rsid w:val="00D44C8F"/>
    <w:rPr>
      <w:b w:val="0"/>
      <w:bCs w:val="0"/>
      <w:sz w:val="20"/>
      <w:szCs w:val="22"/>
    </w:rPr>
  </w:style>
  <w:style w:type="character" w:customStyle="1" w:styleId="WW8Num38z2">
    <w:name w:val="WW8Num38z2"/>
    <w:rsid w:val="00D44C8F"/>
    <w:rPr>
      <w:b w:val="0"/>
      <w:bCs w:val="0"/>
      <w:sz w:val="20"/>
      <w:szCs w:val="20"/>
    </w:rPr>
  </w:style>
  <w:style w:type="character" w:customStyle="1" w:styleId="WW8Num51z1">
    <w:name w:val="WW8Num51z1"/>
    <w:rsid w:val="00D44C8F"/>
    <w:rPr>
      <w:rFonts w:ascii="Courier New" w:hAnsi="Courier New" w:cs="Courier New"/>
    </w:rPr>
  </w:style>
  <w:style w:type="character" w:customStyle="1" w:styleId="WW8Num51z5">
    <w:name w:val="WW8Num51z5"/>
    <w:rsid w:val="00D44C8F"/>
    <w:rPr>
      <w:rFonts w:ascii="Calibri" w:hAnsi="Calibri" w:cs="Calibri"/>
    </w:rPr>
  </w:style>
  <w:style w:type="character" w:customStyle="1" w:styleId="WW8NumSt21z0">
    <w:name w:val="WW8NumSt21z0"/>
    <w:rsid w:val="00D44C8F"/>
    <w:rPr>
      <w:rFonts w:ascii="Arial" w:hAnsi="Arial" w:cs="Arial"/>
    </w:rPr>
  </w:style>
  <w:style w:type="character" w:customStyle="1" w:styleId="Domylnaczcionkaakapitu6">
    <w:name w:val="Domyślna czcionka akapitu6"/>
    <w:rsid w:val="00D44C8F"/>
  </w:style>
  <w:style w:type="character" w:customStyle="1" w:styleId="WW8Num4z0">
    <w:name w:val="WW8Num4z0"/>
    <w:rsid w:val="00D44C8F"/>
    <w:rPr>
      <w:rFonts w:ascii="Symbol" w:hAnsi="Symbol" w:cs="OpenSymbol"/>
    </w:rPr>
  </w:style>
  <w:style w:type="character" w:customStyle="1" w:styleId="WW8Num4z1">
    <w:name w:val="WW8Num4z1"/>
    <w:rsid w:val="00D44C8F"/>
    <w:rPr>
      <w:rFonts w:ascii="OpenSymbol" w:eastAsia="OpenSymbol" w:hAnsi="OpenSymbol" w:cs="OpenSymbol"/>
    </w:rPr>
  </w:style>
  <w:style w:type="character" w:customStyle="1" w:styleId="WW8Num7z0">
    <w:name w:val="WW8Num7z0"/>
    <w:rsid w:val="00D44C8F"/>
    <w:rPr>
      <w:rFonts w:ascii="Wingdings" w:hAnsi="Wingdings" w:cs="Wingdings"/>
    </w:rPr>
  </w:style>
  <w:style w:type="character" w:customStyle="1" w:styleId="WW8Num8z0">
    <w:name w:val="WW8Num8z0"/>
    <w:rsid w:val="00D44C8F"/>
    <w:rPr>
      <w:b w:val="0"/>
      <w:bCs w:val="0"/>
    </w:rPr>
  </w:style>
  <w:style w:type="character" w:customStyle="1" w:styleId="WW8Num11z1">
    <w:name w:val="WW8Num11z1"/>
    <w:rsid w:val="00D44C8F"/>
    <w:rPr>
      <w:rFonts w:ascii="Courier New" w:hAnsi="Courier New" w:cs="Courier New"/>
    </w:rPr>
  </w:style>
  <w:style w:type="character" w:customStyle="1" w:styleId="WW8Num11z5">
    <w:name w:val="WW8Num11z5"/>
    <w:rsid w:val="00D44C8F"/>
    <w:rPr>
      <w:rFonts w:ascii="Calibri" w:hAnsi="Calibri" w:cs="Calibri"/>
    </w:rPr>
  </w:style>
  <w:style w:type="character" w:customStyle="1" w:styleId="WW8Num12z4">
    <w:name w:val="WW8Num12z4"/>
    <w:rsid w:val="00D44C8F"/>
    <w:rPr>
      <w:rFonts w:ascii="Arial" w:hAnsi="Arial" w:cs="Arial"/>
      <w:b w:val="0"/>
      <w:bCs w:val="0"/>
      <w:i w:val="0"/>
      <w:iCs w:val="0"/>
      <w:sz w:val="20"/>
      <w:szCs w:val="20"/>
    </w:rPr>
  </w:style>
  <w:style w:type="character" w:customStyle="1" w:styleId="WW8Num20z1">
    <w:name w:val="WW8Num20z1"/>
    <w:rsid w:val="00D44C8F"/>
    <w:rPr>
      <w:rFonts w:ascii="Courier New" w:hAnsi="Courier New" w:cs="Courier New"/>
    </w:rPr>
  </w:style>
  <w:style w:type="character" w:customStyle="1" w:styleId="WW8Num21z2">
    <w:name w:val="WW8Num21z2"/>
    <w:rsid w:val="00D44C8F"/>
    <w:rPr>
      <w:rFonts w:ascii="Wingdings" w:hAnsi="Wingdings" w:cs="Wingdings"/>
    </w:rPr>
  </w:style>
  <w:style w:type="character" w:customStyle="1" w:styleId="WW8Num21z3">
    <w:name w:val="WW8Num21z3"/>
    <w:rsid w:val="00D44C8F"/>
    <w:rPr>
      <w:b w:val="0"/>
      <w:position w:val="0"/>
      <w:sz w:val="20"/>
      <w:szCs w:val="20"/>
      <w:vertAlign w:val="baseline"/>
    </w:rPr>
  </w:style>
  <w:style w:type="character" w:customStyle="1" w:styleId="WW8Num21z4">
    <w:name w:val="WW8Num21z4"/>
    <w:rsid w:val="00D44C8F"/>
    <w:rPr>
      <w:b/>
    </w:rPr>
  </w:style>
  <w:style w:type="character" w:customStyle="1" w:styleId="WW8Num30z0">
    <w:name w:val="WW8Num30z0"/>
    <w:rsid w:val="00D44C8F"/>
    <w:rPr>
      <w:sz w:val="16"/>
    </w:rPr>
  </w:style>
  <w:style w:type="character" w:customStyle="1" w:styleId="WW8Num40z0">
    <w:name w:val="WW8Num40z0"/>
    <w:rsid w:val="00D44C8F"/>
    <w:rPr>
      <w:b w:val="0"/>
    </w:rPr>
  </w:style>
  <w:style w:type="character" w:customStyle="1" w:styleId="WW8Num41z0">
    <w:name w:val="WW8Num41z0"/>
    <w:rsid w:val="00D44C8F"/>
    <w:rPr>
      <w:sz w:val="20"/>
      <w:szCs w:val="20"/>
    </w:rPr>
  </w:style>
  <w:style w:type="character" w:customStyle="1" w:styleId="WW8Num47z0">
    <w:name w:val="WW8Num47z0"/>
    <w:rsid w:val="00D44C8F"/>
    <w:rPr>
      <w:color w:val="1F497D"/>
      <w:sz w:val="28"/>
    </w:rPr>
  </w:style>
  <w:style w:type="character" w:customStyle="1" w:styleId="Nagwek1Znak">
    <w:name w:val="Nagłówek 1 Znak"/>
    <w:rsid w:val="00D44C8F"/>
    <w:rPr>
      <w:rFonts w:ascii="Arial" w:eastAsia="Times New Roman" w:hAnsi="Arial" w:cs="Arial"/>
      <w:b/>
      <w:sz w:val="18"/>
      <w:szCs w:val="20"/>
    </w:rPr>
  </w:style>
  <w:style w:type="character" w:customStyle="1" w:styleId="Nagwek3Znak">
    <w:name w:val="Nagłówek 3 Znak"/>
    <w:rsid w:val="00D44C8F"/>
    <w:rPr>
      <w:rFonts w:ascii="Times New Roman" w:eastAsia="Times New Roman" w:hAnsi="Times New Roman" w:cs="Times New Roman"/>
      <w:b/>
      <w:bCs/>
      <w:sz w:val="24"/>
      <w:szCs w:val="24"/>
    </w:rPr>
  </w:style>
  <w:style w:type="character" w:customStyle="1" w:styleId="Nagwek4Znak">
    <w:name w:val="Nagłówek 4 Znak"/>
    <w:rsid w:val="00D44C8F"/>
    <w:rPr>
      <w:rFonts w:ascii="Times New Roman" w:eastAsia="Times New Roman" w:hAnsi="Times New Roman" w:cs="Times New Roman"/>
      <w:b/>
      <w:bCs/>
      <w:sz w:val="24"/>
      <w:szCs w:val="24"/>
    </w:rPr>
  </w:style>
  <w:style w:type="character" w:customStyle="1" w:styleId="Nagwek5Znak">
    <w:name w:val="Nagłówek 5 Znak"/>
    <w:rsid w:val="00D44C8F"/>
    <w:rPr>
      <w:rFonts w:ascii="Times New Roman" w:eastAsia="Times New Roman" w:hAnsi="Times New Roman" w:cs="Times New Roman"/>
      <w:b/>
      <w:bCs/>
      <w:i/>
      <w:iCs/>
      <w:sz w:val="26"/>
      <w:szCs w:val="26"/>
    </w:rPr>
  </w:style>
  <w:style w:type="character" w:customStyle="1" w:styleId="Nagwek6Znak">
    <w:name w:val="Nagłówek 6 Znak"/>
    <w:rsid w:val="00D44C8F"/>
    <w:rPr>
      <w:rFonts w:ascii="Calibri" w:eastAsia="Times New Roman" w:hAnsi="Calibri" w:cs="Calibri"/>
      <w:b/>
      <w:bCs/>
    </w:rPr>
  </w:style>
  <w:style w:type="character" w:customStyle="1" w:styleId="TekstpodstawowyZnak">
    <w:name w:val="Tekst podstawowy Znak"/>
    <w:rsid w:val="00D44C8F"/>
    <w:rPr>
      <w:rFonts w:ascii="Times New Roman" w:eastAsia="Calibri" w:hAnsi="Times New Roman" w:cs="Times New Roman"/>
      <w:b/>
      <w:sz w:val="28"/>
      <w:szCs w:val="20"/>
    </w:rPr>
  </w:style>
  <w:style w:type="character" w:customStyle="1" w:styleId="Tekstpodstawowy2Znak">
    <w:name w:val="Tekst podstawowy 2 Znak"/>
    <w:rsid w:val="00D44C8F"/>
    <w:rPr>
      <w:rFonts w:ascii="Times New Roman" w:eastAsia="Times New Roman" w:hAnsi="Times New Roman" w:cs="Times New Roman"/>
      <w:sz w:val="24"/>
      <w:szCs w:val="24"/>
    </w:rPr>
  </w:style>
  <w:style w:type="character" w:customStyle="1" w:styleId="Internetlink">
    <w:name w:val="Internet link"/>
    <w:rsid w:val="00D44C8F"/>
    <w:rPr>
      <w:color w:val="0000FF"/>
      <w:u w:val="single"/>
    </w:rPr>
  </w:style>
  <w:style w:type="character" w:customStyle="1" w:styleId="VisitedInternetLink">
    <w:name w:val="Visited Internet Link"/>
    <w:rsid w:val="00D44C8F"/>
    <w:rPr>
      <w:color w:val="800080"/>
      <w:u w:val="single"/>
    </w:rPr>
  </w:style>
  <w:style w:type="character" w:customStyle="1" w:styleId="TekstprzypisudolnegoZnak">
    <w:name w:val="Tekst przypisu dolnego Znak"/>
    <w:link w:val="Tekstprzypisudolnego"/>
    <w:rsid w:val="00D44C8F"/>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FA6A21"/>
    <w:pPr>
      <w:widowControl/>
      <w:suppressAutoHyphens w:val="0"/>
      <w:textAlignment w:val="auto"/>
    </w:pPr>
    <w:rPr>
      <w:rFonts w:eastAsia="Times New Roman"/>
      <w:kern w:val="0"/>
      <w:sz w:val="20"/>
      <w:szCs w:val="20"/>
      <w:lang w:bidi="ar-SA"/>
    </w:rPr>
  </w:style>
  <w:style w:type="character" w:customStyle="1" w:styleId="TekstkomentarzaZnak">
    <w:name w:val="Tekst komentarza Znak"/>
    <w:link w:val="Tekstkomentarza"/>
    <w:rsid w:val="00D44C8F"/>
    <w:rPr>
      <w:rFonts w:ascii="Times New Roman" w:eastAsia="Times New Roman" w:hAnsi="Times New Roman" w:cs="Times New Roman"/>
      <w:sz w:val="20"/>
      <w:szCs w:val="20"/>
    </w:rPr>
  </w:style>
  <w:style w:type="paragraph" w:styleId="Tekstkomentarza">
    <w:name w:val="annotation text"/>
    <w:basedOn w:val="Normalny"/>
    <w:link w:val="TekstkomentarzaZnak"/>
    <w:rsid w:val="00FA6A21"/>
    <w:pPr>
      <w:widowControl/>
      <w:suppressAutoHyphens w:val="0"/>
      <w:textAlignment w:val="auto"/>
    </w:pPr>
    <w:rPr>
      <w:rFonts w:eastAsia="Times New Roman"/>
      <w:kern w:val="0"/>
      <w:sz w:val="20"/>
      <w:szCs w:val="20"/>
      <w:lang w:bidi="ar-SA"/>
    </w:rPr>
  </w:style>
  <w:style w:type="character" w:customStyle="1" w:styleId="NagwekZnak">
    <w:name w:val="Nagłówek Znak"/>
    <w:rsid w:val="00D44C8F"/>
    <w:rPr>
      <w:rFonts w:ascii="Times New Roman" w:eastAsia="Times New Roman" w:hAnsi="Times New Roman" w:cs="Times New Roman"/>
      <w:sz w:val="24"/>
      <w:szCs w:val="24"/>
    </w:rPr>
  </w:style>
  <w:style w:type="character" w:customStyle="1" w:styleId="StopkaZnak">
    <w:name w:val="Stopka Znak"/>
    <w:uiPriority w:val="99"/>
    <w:rsid w:val="00D44C8F"/>
    <w:rPr>
      <w:rFonts w:ascii="Times New Roman" w:eastAsia="Times New Roman" w:hAnsi="Times New Roman" w:cs="Times New Roman"/>
      <w:sz w:val="24"/>
      <w:szCs w:val="24"/>
    </w:rPr>
  </w:style>
  <w:style w:type="character" w:customStyle="1" w:styleId="TekstprzypisukocowegoZnak">
    <w:name w:val="Tekst przypisu końcowego Znak"/>
    <w:link w:val="Tekstprzypisukocowego"/>
    <w:rsid w:val="00D44C8F"/>
    <w:rPr>
      <w:rFonts w:ascii="Times New Roman" w:eastAsia="Times New Roman" w:hAnsi="Times New Roman" w:cs="Times New Roman"/>
      <w:sz w:val="20"/>
      <w:szCs w:val="20"/>
    </w:rPr>
  </w:style>
  <w:style w:type="paragraph" w:styleId="Tekstprzypisukocowego">
    <w:name w:val="endnote text"/>
    <w:basedOn w:val="Normalny"/>
    <w:link w:val="TekstprzypisukocowegoZnak"/>
    <w:unhideWhenUsed/>
    <w:rsid w:val="00FA6A21"/>
    <w:pPr>
      <w:widowControl/>
      <w:suppressAutoHyphens w:val="0"/>
      <w:textAlignment w:val="auto"/>
    </w:pPr>
    <w:rPr>
      <w:rFonts w:eastAsia="Times New Roman"/>
      <w:kern w:val="0"/>
      <w:sz w:val="20"/>
      <w:szCs w:val="20"/>
      <w:lang w:bidi="ar-SA"/>
    </w:rPr>
  </w:style>
  <w:style w:type="character" w:customStyle="1" w:styleId="TekstpodstawowywcityZnak">
    <w:name w:val="Tekst podstawowy wcięty Znak"/>
    <w:rsid w:val="00D44C8F"/>
    <w:rPr>
      <w:rFonts w:ascii="Times New Roman" w:eastAsia="Times New Roman" w:hAnsi="Times New Roman" w:cs="Times New Roman"/>
      <w:sz w:val="24"/>
      <w:szCs w:val="24"/>
    </w:rPr>
  </w:style>
  <w:style w:type="character" w:customStyle="1" w:styleId="PodtytuZnak">
    <w:name w:val="Podtytuł Znak"/>
    <w:rsid w:val="00D44C8F"/>
    <w:rPr>
      <w:rFonts w:ascii="Cambria" w:eastAsia="Times New Roman" w:hAnsi="Cambria" w:cs="Times New Roman"/>
      <w:i/>
      <w:iCs/>
      <w:color w:val="4F81BD"/>
      <w:spacing w:val="15"/>
      <w:sz w:val="24"/>
      <w:szCs w:val="24"/>
    </w:rPr>
  </w:style>
  <w:style w:type="character" w:customStyle="1" w:styleId="TekstdymkaZnak">
    <w:name w:val="Tekst dymka Znak"/>
    <w:rsid w:val="00D44C8F"/>
    <w:rPr>
      <w:rFonts w:ascii="Tahoma" w:eastAsia="Times New Roman" w:hAnsi="Tahoma" w:cs="Tahoma"/>
      <w:sz w:val="16"/>
      <w:szCs w:val="16"/>
    </w:rPr>
  </w:style>
  <w:style w:type="character" w:customStyle="1" w:styleId="Odwoaniedokomentarza4">
    <w:name w:val="Odwołanie do komentarza4"/>
    <w:rsid w:val="00D44C8F"/>
    <w:rPr>
      <w:sz w:val="16"/>
      <w:szCs w:val="16"/>
    </w:rPr>
  </w:style>
  <w:style w:type="character" w:customStyle="1" w:styleId="WW8Num6z1">
    <w:name w:val="WW8Num6z1"/>
    <w:rsid w:val="00D44C8F"/>
    <w:rPr>
      <w:rFonts w:ascii="OpenSymbol" w:hAnsi="OpenSymbol" w:cs="OpenSymbol"/>
    </w:rPr>
  </w:style>
  <w:style w:type="character" w:customStyle="1" w:styleId="WW8Num9z0">
    <w:name w:val="WW8Num9z0"/>
    <w:rsid w:val="00D44C8F"/>
    <w:rPr>
      <w:rFonts w:ascii="Symbol" w:hAnsi="Symbol" w:cs="Symbol"/>
    </w:rPr>
  </w:style>
  <w:style w:type="character" w:customStyle="1" w:styleId="WW8Num10z0">
    <w:name w:val="WW8Num10z0"/>
    <w:rsid w:val="00D44C8F"/>
    <w:rPr>
      <w:rFonts w:ascii="Symbol" w:hAnsi="Symbol" w:cs="Symbol"/>
    </w:rPr>
  </w:style>
  <w:style w:type="character" w:customStyle="1" w:styleId="WW8Num12z0">
    <w:name w:val="WW8Num12z0"/>
    <w:rsid w:val="00D44C8F"/>
    <w:rPr>
      <w:rFonts w:ascii="Symbol" w:hAnsi="Symbol" w:cs="Symbol"/>
    </w:rPr>
  </w:style>
  <w:style w:type="character" w:customStyle="1" w:styleId="WW8Num14z5">
    <w:name w:val="WW8Num14z5"/>
    <w:rsid w:val="00D44C8F"/>
    <w:rPr>
      <w:rFonts w:ascii="Calibri" w:hAnsi="Calibri" w:cs="Calibri"/>
    </w:rPr>
  </w:style>
  <w:style w:type="character" w:customStyle="1" w:styleId="WW8Num16z4">
    <w:name w:val="WW8Num16z4"/>
    <w:rsid w:val="00D44C8F"/>
    <w:rPr>
      <w:rFonts w:ascii="Arial" w:hAnsi="Arial" w:cs="Arial"/>
      <w:b w:val="0"/>
      <w:bCs w:val="0"/>
      <w:i w:val="0"/>
      <w:iCs w:val="0"/>
      <w:sz w:val="20"/>
      <w:szCs w:val="20"/>
    </w:rPr>
  </w:style>
  <w:style w:type="character" w:customStyle="1" w:styleId="WW8Num24z1">
    <w:name w:val="WW8Num24z1"/>
    <w:rsid w:val="00D44C8F"/>
    <w:rPr>
      <w:i w:val="0"/>
      <w:iCs w:val="0"/>
    </w:rPr>
  </w:style>
  <w:style w:type="character" w:customStyle="1" w:styleId="WW8Num25z1">
    <w:name w:val="WW8Num25z1"/>
    <w:rsid w:val="00D44C8F"/>
    <w:rPr>
      <w:rFonts w:ascii="Courier New" w:hAnsi="Courier New" w:cs="Courier New"/>
    </w:rPr>
  </w:style>
  <w:style w:type="character" w:customStyle="1" w:styleId="WW8Num25z2">
    <w:name w:val="WW8Num25z2"/>
    <w:rsid w:val="00D44C8F"/>
    <w:rPr>
      <w:rFonts w:ascii="Wingdings" w:hAnsi="Wingdings" w:cs="Wingdings"/>
    </w:rPr>
  </w:style>
  <w:style w:type="character" w:customStyle="1" w:styleId="WW8Num25z3">
    <w:name w:val="WW8Num25z3"/>
    <w:rsid w:val="00D44C8F"/>
    <w:rPr>
      <w:b w:val="0"/>
      <w:bCs w:val="0"/>
      <w:position w:val="0"/>
      <w:sz w:val="20"/>
      <w:szCs w:val="20"/>
      <w:vertAlign w:val="baseline"/>
    </w:rPr>
  </w:style>
  <w:style w:type="character" w:customStyle="1" w:styleId="WW8Num25z4">
    <w:name w:val="WW8Num25z4"/>
    <w:rsid w:val="00D44C8F"/>
    <w:rPr>
      <w:b/>
      <w:bCs w:val="0"/>
    </w:rPr>
  </w:style>
  <w:style w:type="character" w:customStyle="1" w:styleId="WW8Num35z0">
    <w:name w:val="WW8Num35z0"/>
    <w:rsid w:val="00D44C8F"/>
    <w:rPr>
      <w:sz w:val="20"/>
      <w:szCs w:val="20"/>
    </w:rPr>
  </w:style>
  <w:style w:type="character" w:customStyle="1" w:styleId="WW8Num44z0">
    <w:name w:val="WW8Num44z0"/>
    <w:rsid w:val="00D44C8F"/>
    <w:rPr>
      <w:sz w:val="16"/>
    </w:rPr>
  </w:style>
  <w:style w:type="character" w:customStyle="1" w:styleId="Domylnaczcionkaakapitu5">
    <w:name w:val="Domyślna czcionka akapitu5"/>
    <w:rsid w:val="00D44C8F"/>
  </w:style>
  <w:style w:type="character" w:customStyle="1" w:styleId="WW8Num8z1">
    <w:name w:val="WW8Num8z1"/>
    <w:rsid w:val="00D44C8F"/>
    <w:rPr>
      <w:rFonts w:ascii="OpenSymbol" w:hAnsi="OpenSymbol" w:cs="OpenSymbol"/>
    </w:rPr>
  </w:style>
  <w:style w:type="character" w:customStyle="1" w:styleId="WW8Num17z5">
    <w:name w:val="WW8Num17z5"/>
    <w:rsid w:val="00D44C8F"/>
    <w:rPr>
      <w:rFonts w:ascii="Calibri" w:hAnsi="Calibri" w:cs="Calibri"/>
    </w:rPr>
  </w:style>
  <w:style w:type="character" w:customStyle="1" w:styleId="WW8Num18z0">
    <w:name w:val="WW8Num18z0"/>
    <w:rsid w:val="00D44C8F"/>
    <w:rPr>
      <w:caps w:val="0"/>
      <w:smallCaps w:val="0"/>
      <w:strike w:val="0"/>
      <w:dstrike w:val="0"/>
      <w:vanish w:val="0"/>
      <w:color w:val="000000"/>
      <w:position w:val="0"/>
      <w:sz w:val="24"/>
      <w:u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WW8Num19z4">
    <w:name w:val="WW8Num19z4"/>
    <w:rsid w:val="00D44C8F"/>
    <w:rPr>
      <w:rFonts w:ascii="Arial" w:hAnsi="Arial" w:cs="Arial"/>
      <w:b w:val="0"/>
      <w:bCs w:val="0"/>
      <w:i w:val="0"/>
      <w:iCs w:val="0"/>
      <w:sz w:val="20"/>
      <w:szCs w:val="20"/>
    </w:rPr>
  </w:style>
  <w:style w:type="character" w:customStyle="1" w:styleId="WW8Num22z1">
    <w:name w:val="WW8Num22z1"/>
    <w:rsid w:val="00D44C8F"/>
    <w:rPr>
      <w:rFonts w:ascii="Courier New" w:hAnsi="Courier New" w:cs="Courier New"/>
    </w:rPr>
  </w:style>
  <w:style w:type="character" w:customStyle="1" w:styleId="WW8Num29z1">
    <w:name w:val="WW8Num29z1"/>
    <w:rsid w:val="00D44C8F"/>
    <w:rPr>
      <w:i w:val="0"/>
      <w:iCs w:val="0"/>
    </w:rPr>
  </w:style>
  <w:style w:type="character" w:customStyle="1" w:styleId="WW8Num31z1">
    <w:name w:val="WW8Num31z1"/>
    <w:rsid w:val="00D44C8F"/>
    <w:rPr>
      <w:rFonts w:ascii="Symbol" w:hAnsi="Symbol" w:cs="Courier New"/>
    </w:rPr>
  </w:style>
  <w:style w:type="character" w:customStyle="1" w:styleId="WW8Num50z0">
    <w:name w:val="WW8Num50z0"/>
    <w:rsid w:val="00D44C8F"/>
    <w:rPr>
      <w:sz w:val="16"/>
    </w:rPr>
  </w:style>
  <w:style w:type="character" w:customStyle="1" w:styleId="WW8Num51z0">
    <w:name w:val="WW8Num51z0"/>
    <w:rsid w:val="00D44C8F"/>
    <w:rPr>
      <w:b w:val="0"/>
      <w:bCs w:val="0"/>
    </w:rPr>
  </w:style>
  <w:style w:type="character" w:customStyle="1" w:styleId="Domylnaczcionkaakapitu4">
    <w:name w:val="Domyślna czcionka akapitu4"/>
    <w:rsid w:val="00D44C8F"/>
  </w:style>
  <w:style w:type="character" w:customStyle="1" w:styleId="PlandokumentuZnak">
    <w:name w:val="Plan dokumentu Znak"/>
    <w:rsid w:val="00D44C8F"/>
    <w:rPr>
      <w:rFonts w:ascii="Tahoma" w:eastAsia="Times New Roman" w:hAnsi="Tahoma" w:cs="Tahoma"/>
      <w:shd w:val="clear" w:color="auto" w:fill="000080"/>
    </w:rPr>
  </w:style>
  <w:style w:type="character" w:customStyle="1" w:styleId="Odwoaniedokomentarza3">
    <w:name w:val="Odwołanie do komentarza3"/>
    <w:rsid w:val="00D44C8F"/>
    <w:rPr>
      <w:sz w:val="16"/>
      <w:szCs w:val="16"/>
    </w:rPr>
  </w:style>
  <w:style w:type="character" w:customStyle="1" w:styleId="TematkomentarzaZnak">
    <w:name w:val="Temat komentarza Znak"/>
    <w:rsid w:val="00D44C8F"/>
    <w:rPr>
      <w:rFonts w:ascii="Times New Roman" w:eastAsia="Times New Roman" w:hAnsi="Times New Roman" w:cs="Times New Roman"/>
      <w:b/>
      <w:bCs/>
    </w:rPr>
  </w:style>
  <w:style w:type="character" w:customStyle="1" w:styleId="EndnoteSymbol">
    <w:name w:val="Endnote Symbol"/>
    <w:rsid w:val="00D44C8F"/>
    <w:rPr>
      <w:vertAlign w:val="superscript"/>
    </w:rPr>
  </w:style>
  <w:style w:type="character" w:customStyle="1" w:styleId="h2">
    <w:name w:val="h2"/>
    <w:basedOn w:val="Domylnaczcionkaakapitu4"/>
    <w:rsid w:val="00D44C8F"/>
  </w:style>
  <w:style w:type="character" w:customStyle="1" w:styleId="TytuZnak">
    <w:name w:val="Tytuł Znak"/>
    <w:link w:val="Tytu"/>
    <w:rsid w:val="00D44C8F"/>
    <w:rPr>
      <w:rFonts w:ascii="Arial" w:eastAsia="Times New Roman" w:hAnsi="Arial" w:cs="Arial"/>
      <w:b/>
      <w:bCs/>
      <w:szCs w:val="24"/>
    </w:rPr>
  </w:style>
  <w:style w:type="paragraph" w:styleId="Tytu">
    <w:name w:val="Title"/>
    <w:basedOn w:val="Normalny"/>
    <w:link w:val="TytuZnak"/>
    <w:qFormat/>
    <w:rsid w:val="00FA6A21"/>
    <w:pPr>
      <w:widowControl/>
      <w:suppressAutoHyphens w:val="0"/>
      <w:spacing w:before="240" w:after="60"/>
      <w:jc w:val="center"/>
      <w:textAlignment w:val="auto"/>
    </w:pPr>
    <w:rPr>
      <w:rFonts w:ascii="Arial" w:eastAsia="Times New Roman" w:hAnsi="Arial"/>
      <w:b/>
      <w:bCs/>
      <w:kern w:val="0"/>
      <w:sz w:val="20"/>
      <w:lang w:bidi="ar-SA"/>
    </w:rPr>
  </w:style>
  <w:style w:type="character" w:customStyle="1" w:styleId="WW8Num13z4">
    <w:name w:val="WW8Num13z4"/>
    <w:rsid w:val="00D44C8F"/>
    <w:rPr>
      <w:rFonts w:ascii="Arial" w:hAnsi="Arial" w:cs="Arial"/>
      <w:b w:val="0"/>
      <w:bCs w:val="0"/>
      <w:i w:val="0"/>
      <w:iCs w:val="0"/>
      <w:sz w:val="20"/>
      <w:szCs w:val="20"/>
    </w:rPr>
  </w:style>
  <w:style w:type="character" w:customStyle="1" w:styleId="WW8Num19z1">
    <w:name w:val="WW8Num19z1"/>
    <w:rsid w:val="00D44C8F"/>
    <w:rPr>
      <w:i w:val="0"/>
      <w:iCs w:val="0"/>
    </w:rPr>
  </w:style>
  <w:style w:type="character" w:customStyle="1" w:styleId="WW8Num50z1">
    <w:name w:val="WW8Num50z1"/>
    <w:rsid w:val="00D44C8F"/>
    <w:rPr>
      <w:b w:val="0"/>
      <w:bCs w:val="0"/>
    </w:rPr>
  </w:style>
  <w:style w:type="character" w:customStyle="1" w:styleId="WW8Num50z5">
    <w:name w:val="WW8Num50z5"/>
    <w:rsid w:val="00D44C8F"/>
    <w:rPr>
      <w:rFonts w:ascii="Calibri" w:hAnsi="Calibri" w:cs="Calibri"/>
    </w:rPr>
  </w:style>
  <w:style w:type="character" w:customStyle="1" w:styleId="WW8Num52z4">
    <w:name w:val="WW8Num52z4"/>
    <w:rsid w:val="00D44C8F"/>
    <w:rPr>
      <w:rFonts w:ascii="Arial" w:hAnsi="Arial" w:cs="Arial"/>
      <w:b w:val="0"/>
      <w:bCs w:val="0"/>
      <w:i w:val="0"/>
      <w:iCs w:val="0"/>
      <w:sz w:val="20"/>
      <w:szCs w:val="20"/>
    </w:rPr>
  </w:style>
  <w:style w:type="character" w:customStyle="1" w:styleId="WW8Num62z1">
    <w:name w:val="WW8Num62z1"/>
    <w:rsid w:val="00D44C8F"/>
    <w:rPr>
      <w:i w:val="0"/>
      <w:iCs w:val="0"/>
    </w:rPr>
  </w:style>
  <w:style w:type="character" w:customStyle="1" w:styleId="WW8Num63z1">
    <w:name w:val="WW8Num63z1"/>
    <w:rsid w:val="00D44C8F"/>
    <w:rPr>
      <w:rFonts w:ascii="Courier New" w:hAnsi="Courier New" w:cs="Courier New"/>
    </w:rPr>
  </w:style>
  <w:style w:type="character" w:customStyle="1" w:styleId="WW8Num63z2">
    <w:name w:val="WW8Num63z2"/>
    <w:rsid w:val="00D44C8F"/>
    <w:rPr>
      <w:rFonts w:ascii="Wingdings" w:hAnsi="Wingdings" w:cs="Wingdings"/>
    </w:rPr>
  </w:style>
  <w:style w:type="character" w:customStyle="1" w:styleId="WW8Num63z3">
    <w:name w:val="WW8Num63z3"/>
    <w:rsid w:val="00D44C8F"/>
    <w:rPr>
      <w:b w:val="0"/>
      <w:bCs w:val="0"/>
      <w:position w:val="0"/>
      <w:sz w:val="20"/>
      <w:szCs w:val="20"/>
      <w:vertAlign w:val="baseline"/>
    </w:rPr>
  </w:style>
  <w:style w:type="character" w:customStyle="1" w:styleId="WW8Num63z4">
    <w:name w:val="WW8Num63z4"/>
    <w:rsid w:val="00D44C8F"/>
    <w:rPr>
      <w:b/>
      <w:bCs w:val="0"/>
    </w:rPr>
  </w:style>
  <w:style w:type="character" w:customStyle="1" w:styleId="WW8Num64z1">
    <w:name w:val="WW8Num64z1"/>
    <w:rsid w:val="00D44C8F"/>
    <w:rPr>
      <w:rFonts w:ascii="Symbol" w:hAnsi="Symbol" w:cs="Courier New"/>
    </w:rPr>
  </w:style>
  <w:style w:type="character" w:customStyle="1" w:styleId="WW8Num74z0">
    <w:name w:val="WW8Num74z0"/>
    <w:rsid w:val="00D44C8F"/>
    <w:rPr>
      <w:sz w:val="20"/>
      <w:szCs w:val="20"/>
    </w:rPr>
  </w:style>
  <w:style w:type="character" w:customStyle="1" w:styleId="WW8Num83z0">
    <w:name w:val="WW8Num83z0"/>
    <w:rsid w:val="00D44C8F"/>
    <w:rPr>
      <w:sz w:val="16"/>
    </w:rPr>
  </w:style>
  <w:style w:type="character" w:customStyle="1" w:styleId="Domylnaczcionkaakapitu3">
    <w:name w:val="Domyślna czcionka akapitu3"/>
    <w:rsid w:val="00D44C8F"/>
  </w:style>
  <w:style w:type="character" w:customStyle="1" w:styleId="WW8Num5z1">
    <w:name w:val="WW8Num5z1"/>
    <w:rsid w:val="00D44C8F"/>
    <w:rPr>
      <w:rFonts w:ascii="OpenSymbol" w:eastAsia="OpenSymbol" w:hAnsi="OpenSymbol" w:cs="OpenSymbol"/>
    </w:rPr>
  </w:style>
  <w:style w:type="character" w:customStyle="1" w:styleId="WW8Num10z1">
    <w:name w:val="WW8Num10z1"/>
    <w:rsid w:val="00D44C8F"/>
    <w:rPr>
      <w:b w:val="0"/>
      <w:bCs w:val="0"/>
    </w:rPr>
  </w:style>
  <w:style w:type="character" w:customStyle="1" w:styleId="WW8Num10z5">
    <w:name w:val="WW8Num10z5"/>
    <w:rsid w:val="00D44C8F"/>
    <w:rPr>
      <w:rFonts w:ascii="Calibri" w:hAnsi="Calibri" w:cs="Calibri"/>
    </w:rPr>
  </w:style>
  <w:style w:type="character" w:customStyle="1" w:styleId="WW8Num22z0">
    <w:name w:val="WW8Num22z0"/>
    <w:rsid w:val="00D44C8F"/>
    <w:rPr>
      <w:rFonts w:ascii="Symbol" w:hAnsi="Symbol" w:cs="Symbol"/>
    </w:rPr>
  </w:style>
  <w:style w:type="character" w:customStyle="1" w:styleId="Domylnaczcionkaakapitu2">
    <w:name w:val="Domyślna czcionka akapitu2"/>
    <w:rsid w:val="00D44C8F"/>
  </w:style>
  <w:style w:type="character" w:customStyle="1" w:styleId="TekstprzypisudolnegoZnak1">
    <w:name w:val="Tekst przypisu dolnego Znak1"/>
    <w:rsid w:val="00D44C8F"/>
    <w:rPr>
      <w:rFonts w:ascii="Calibri" w:eastAsia="Calibri" w:hAnsi="Calibri" w:cs="Times New Roman"/>
      <w:sz w:val="20"/>
      <w:szCs w:val="20"/>
      <w:shd w:val="clear" w:color="auto" w:fill="FFFFFF"/>
    </w:rPr>
  </w:style>
  <w:style w:type="character" w:customStyle="1" w:styleId="TekstkomentarzaZnak1">
    <w:name w:val="Tekst komentarza Znak1"/>
    <w:basedOn w:val="Domylnaczcionkaakapitu2"/>
    <w:rsid w:val="00D44C8F"/>
  </w:style>
  <w:style w:type="character" w:customStyle="1" w:styleId="NagwekZnak1">
    <w:name w:val="Nagłówek Znak1"/>
    <w:rsid w:val="00D44C8F"/>
    <w:rPr>
      <w:rFonts w:ascii="Calibri" w:eastAsia="Calibri" w:hAnsi="Calibri" w:cs="Times New Roman"/>
      <w:szCs w:val="22"/>
      <w:shd w:val="clear" w:color="auto" w:fill="FFFFFF"/>
    </w:rPr>
  </w:style>
  <w:style w:type="character" w:customStyle="1" w:styleId="StopkaZnak1">
    <w:name w:val="Stopka Znak1"/>
    <w:rsid w:val="00D44C8F"/>
    <w:rPr>
      <w:rFonts w:ascii="Calibri" w:eastAsia="Calibri" w:hAnsi="Calibri" w:cs="Times New Roman"/>
      <w:szCs w:val="22"/>
      <w:shd w:val="clear" w:color="auto" w:fill="FFFFFF"/>
    </w:rPr>
  </w:style>
  <w:style w:type="character" w:customStyle="1" w:styleId="TekstprzypisukocowegoZnak1">
    <w:name w:val="Tekst przypisu końcowego Znak1"/>
    <w:rsid w:val="00D44C8F"/>
    <w:rPr>
      <w:rFonts w:ascii="Calibri" w:eastAsia="Calibri" w:hAnsi="Calibri" w:cs="Times New Roman"/>
      <w:sz w:val="20"/>
      <w:szCs w:val="20"/>
      <w:shd w:val="clear" w:color="auto" w:fill="FFFFFF"/>
    </w:rPr>
  </w:style>
  <w:style w:type="character" w:customStyle="1" w:styleId="TytuZnak1">
    <w:name w:val="Tytuł Znak1"/>
    <w:rsid w:val="00D44C8F"/>
    <w:rPr>
      <w:b/>
      <w:bCs/>
      <w:sz w:val="24"/>
      <w:szCs w:val="24"/>
    </w:rPr>
  </w:style>
  <w:style w:type="character" w:customStyle="1" w:styleId="TekstpodstawowywcityZnak1">
    <w:name w:val="Tekst podstawowy wcięty Znak1"/>
    <w:rsid w:val="00D44C8F"/>
    <w:rPr>
      <w:rFonts w:ascii="Calibri" w:eastAsia="Calibri" w:hAnsi="Calibri" w:cs="Times New Roman"/>
      <w:szCs w:val="22"/>
      <w:shd w:val="clear" w:color="auto" w:fill="FFFFFF"/>
    </w:rPr>
  </w:style>
  <w:style w:type="character" w:customStyle="1" w:styleId="TematkomentarzaZnak1">
    <w:name w:val="Temat komentarza Znak1"/>
    <w:rsid w:val="00D44C8F"/>
    <w:rPr>
      <w:rFonts w:ascii="Calibri" w:eastAsia="Calibri" w:hAnsi="Calibri" w:cs="Times New Roman"/>
      <w:b/>
      <w:bCs/>
      <w:sz w:val="20"/>
      <w:szCs w:val="20"/>
      <w:shd w:val="clear" w:color="auto" w:fill="FFFFFF"/>
    </w:rPr>
  </w:style>
  <w:style w:type="character" w:customStyle="1" w:styleId="TekstdymkaZnak1">
    <w:name w:val="Tekst dymka Znak1"/>
    <w:rsid w:val="00D44C8F"/>
    <w:rPr>
      <w:rFonts w:ascii="Tahoma" w:eastAsia="Calibri" w:hAnsi="Tahoma" w:cs="Tahoma"/>
      <w:sz w:val="16"/>
      <w:szCs w:val="16"/>
      <w:shd w:val="clear" w:color="auto" w:fill="FFFFFF"/>
    </w:rPr>
  </w:style>
  <w:style w:type="character" w:customStyle="1" w:styleId="WW8Num9z1">
    <w:name w:val="WW8Num9z1"/>
    <w:rsid w:val="00D44C8F"/>
    <w:rPr>
      <w:rFonts w:ascii="Courier New" w:hAnsi="Courier New" w:cs="Courier New"/>
    </w:rPr>
  </w:style>
  <w:style w:type="character" w:customStyle="1" w:styleId="WW8Num9z2">
    <w:name w:val="WW8Num9z2"/>
    <w:rsid w:val="00D44C8F"/>
    <w:rPr>
      <w:rFonts w:ascii="Wingdings" w:hAnsi="Wingdings" w:cs="Wingdings"/>
    </w:rPr>
  </w:style>
  <w:style w:type="character" w:customStyle="1" w:styleId="WW8Num11z2">
    <w:name w:val="WW8Num11z2"/>
    <w:rsid w:val="00D44C8F"/>
    <w:rPr>
      <w:rFonts w:ascii="Wingdings" w:hAnsi="Wingdings" w:cs="Wingdings"/>
    </w:rPr>
  </w:style>
  <w:style w:type="character" w:customStyle="1" w:styleId="WW8Num11z3">
    <w:name w:val="WW8Num11z3"/>
    <w:rsid w:val="00D44C8F"/>
    <w:rPr>
      <w:rFonts w:ascii="Symbol" w:hAnsi="Symbol" w:cs="Symbol"/>
    </w:rPr>
  </w:style>
  <w:style w:type="character" w:customStyle="1" w:styleId="WW8Num12z1">
    <w:name w:val="WW8Num12z1"/>
    <w:rsid w:val="00D44C8F"/>
    <w:rPr>
      <w:rFonts w:ascii="Courier New" w:hAnsi="Courier New" w:cs="Courier New"/>
    </w:rPr>
  </w:style>
  <w:style w:type="character" w:customStyle="1" w:styleId="WW8Num12z2">
    <w:name w:val="WW8Num12z2"/>
    <w:rsid w:val="00D44C8F"/>
    <w:rPr>
      <w:rFonts w:ascii="Wingdings" w:hAnsi="Wingdings" w:cs="Wingdings"/>
    </w:rPr>
  </w:style>
  <w:style w:type="character" w:customStyle="1" w:styleId="WW8Num15z2">
    <w:name w:val="WW8Num15z2"/>
    <w:rsid w:val="00D44C8F"/>
    <w:rPr>
      <w:rFonts w:ascii="Wingdings" w:hAnsi="Wingdings" w:cs="Wingdings"/>
    </w:rPr>
  </w:style>
  <w:style w:type="character" w:customStyle="1" w:styleId="WW8Num16z2">
    <w:name w:val="WW8Num16z2"/>
    <w:rsid w:val="00D44C8F"/>
    <w:rPr>
      <w:rFonts w:ascii="Wingdings" w:hAnsi="Wingdings" w:cs="Wingdings"/>
    </w:rPr>
  </w:style>
  <w:style w:type="character" w:customStyle="1" w:styleId="WW8Num20z2">
    <w:name w:val="WW8Num20z2"/>
    <w:rsid w:val="00D44C8F"/>
    <w:rPr>
      <w:rFonts w:ascii="Wingdings" w:hAnsi="Wingdings" w:cs="Wingdings"/>
    </w:rPr>
  </w:style>
  <w:style w:type="character" w:customStyle="1" w:styleId="WW8Num20z3">
    <w:name w:val="WW8Num20z3"/>
    <w:rsid w:val="00D44C8F"/>
    <w:rPr>
      <w:rFonts w:ascii="Symbol" w:hAnsi="Symbol" w:cs="Symbol"/>
    </w:rPr>
  </w:style>
  <w:style w:type="character" w:customStyle="1" w:styleId="WW8Num22z2">
    <w:name w:val="WW8Num22z2"/>
    <w:rsid w:val="00D44C8F"/>
    <w:rPr>
      <w:rFonts w:ascii="Wingdings" w:hAnsi="Wingdings" w:cs="Wingdings"/>
    </w:rPr>
  </w:style>
  <w:style w:type="character" w:customStyle="1" w:styleId="WW8Num33z0">
    <w:name w:val="WW8Num33z0"/>
    <w:rsid w:val="00D44C8F"/>
    <w:rPr>
      <w:rFonts w:ascii="Symbol" w:hAnsi="Symbol" w:cs="Symbol"/>
    </w:rPr>
  </w:style>
  <w:style w:type="character" w:customStyle="1" w:styleId="WW8Num33z1">
    <w:name w:val="WW8Num33z1"/>
    <w:rsid w:val="00D44C8F"/>
    <w:rPr>
      <w:rFonts w:ascii="Courier New" w:hAnsi="Courier New" w:cs="Courier New"/>
    </w:rPr>
  </w:style>
  <w:style w:type="character" w:customStyle="1" w:styleId="WW8Num33z2">
    <w:name w:val="WW8Num33z2"/>
    <w:rsid w:val="00D44C8F"/>
    <w:rPr>
      <w:rFonts w:ascii="Wingdings" w:hAnsi="Wingdings" w:cs="Wingdings"/>
    </w:rPr>
  </w:style>
  <w:style w:type="character" w:customStyle="1" w:styleId="WW8Num38z3">
    <w:name w:val="WW8Num38z3"/>
    <w:rsid w:val="00D44C8F"/>
    <w:rPr>
      <w:b w:val="0"/>
      <w:bCs w:val="0"/>
      <w:position w:val="0"/>
      <w:sz w:val="20"/>
      <w:szCs w:val="20"/>
      <w:vertAlign w:val="baseline"/>
    </w:rPr>
  </w:style>
  <w:style w:type="character" w:customStyle="1" w:styleId="WW8Num38z4">
    <w:name w:val="WW8Num38z4"/>
    <w:rsid w:val="00D44C8F"/>
    <w:rPr>
      <w:b/>
      <w:bCs w:val="0"/>
    </w:rPr>
  </w:style>
  <w:style w:type="character" w:customStyle="1" w:styleId="Domylnaczcionkaakapitu1">
    <w:name w:val="Domyślna czcionka akapitu1"/>
    <w:rsid w:val="00D44C8F"/>
  </w:style>
  <w:style w:type="character" w:customStyle="1" w:styleId="Tekstpodstawowywcity3Znak">
    <w:name w:val="Tekst podstawowy wcięty 3 Znak"/>
    <w:rsid w:val="00D44C8F"/>
    <w:rPr>
      <w:rFonts w:ascii="Times New Roman" w:eastAsia="Times New Roman" w:hAnsi="Times New Roman" w:cs="Times New Roman"/>
      <w:sz w:val="16"/>
      <w:szCs w:val="16"/>
    </w:rPr>
  </w:style>
  <w:style w:type="character" w:customStyle="1" w:styleId="WW-Znakiprzypiswkocowych">
    <w:name w:val="WW-Znaki przypisów końcowych"/>
    <w:rsid w:val="00D44C8F"/>
    <w:rPr>
      <w:vertAlign w:val="superscript"/>
    </w:rPr>
  </w:style>
  <w:style w:type="character" w:customStyle="1" w:styleId="Tekstpodstawowy3Znak">
    <w:name w:val="Tekst podstawowy 3 Znak"/>
    <w:rsid w:val="00D44C8F"/>
    <w:rPr>
      <w:rFonts w:ascii="Times New Roman" w:eastAsia="Times New Roman" w:hAnsi="Times New Roman" w:cs="Times New Roman"/>
      <w:sz w:val="16"/>
      <w:szCs w:val="16"/>
    </w:rPr>
  </w:style>
  <w:style w:type="character" w:customStyle="1" w:styleId="Tekstpodstawowywcity2Znak">
    <w:name w:val="Tekst podstawowy wcięty 2 Znak"/>
    <w:rsid w:val="00D44C8F"/>
    <w:rPr>
      <w:rFonts w:ascii="Times New Roman" w:eastAsia="Times New Roman" w:hAnsi="Times New Roman" w:cs="Times New Roman"/>
      <w:sz w:val="24"/>
      <w:szCs w:val="24"/>
    </w:rPr>
  </w:style>
  <w:style w:type="character" w:customStyle="1" w:styleId="Odwoaniedokomentarza1">
    <w:name w:val="Odwołanie do komentarza1"/>
    <w:rsid w:val="00D44C8F"/>
    <w:rPr>
      <w:sz w:val="16"/>
      <w:szCs w:val="16"/>
    </w:rPr>
  </w:style>
  <w:style w:type="character" w:customStyle="1" w:styleId="Odwoaniedokomentarza2">
    <w:name w:val="Odwołanie do komentarza2"/>
    <w:rsid w:val="00D44C8F"/>
    <w:rPr>
      <w:sz w:val="16"/>
      <w:szCs w:val="16"/>
    </w:rPr>
  </w:style>
  <w:style w:type="character" w:customStyle="1" w:styleId="TekstkomentarzaZnak2">
    <w:name w:val="Tekst komentarza Znak2"/>
    <w:rsid w:val="00D44C8F"/>
    <w:rPr>
      <w:rFonts w:ascii="Calibri" w:eastAsia="Calibri" w:hAnsi="Calibri" w:cs="Calibri"/>
      <w:shd w:val="clear" w:color="auto" w:fill="FFFFFF"/>
    </w:rPr>
  </w:style>
  <w:style w:type="character" w:customStyle="1" w:styleId="BulletSymbols">
    <w:name w:val="Bullet Symbols"/>
    <w:rsid w:val="00D44C8F"/>
    <w:rPr>
      <w:rFonts w:ascii="OpenSymbol" w:eastAsia="OpenSymbol" w:hAnsi="OpenSymbol" w:cs="OpenSymbol"/>
    </w:rPr>
  </w:style>
  <w:style w:type="character" w:customStyle="1" w:styleId="TekstpodstawowyZnak1">
    <w:name w:val="Tekst podstawowy Znak1"/>
    <w:rsid w:val="00D44C8F"/>
    <w:rPr>
      <w:sz w:val="24"/>
      <w:szCs w:val="24"/>
    </w:rPr>
  </w:style>
  <w:style w:type="character" w:customStyle="1" w:styleId="TekstprzypisudolnegoZnak2">
    <w:name w:val="Tekst przypisu dolnego Znak2"/>
    <w:rsid w:val="00D44C8F"/>
    <w:rPr>
      <w:rFonts w:ascii="Arial" w:hAnsi="Arial" w:cs="Arial"/>
      <w:sz w:val="24"/>
      <w:szCs w:val="24"/>
    </w:rPr>
  </w:style>
  <w:style w:type="character" w:customStyle="1" w:styleId="NagwekZnak2">
    <w:name w:val="Nagłówek Znak2"/>
    <w:rsid w:val="00D44C8F"/>
    <w:rPr>
      <w:rFonts w:ascii="Calibri" w:eastAsia="Calibri" w:hAnsi="Calibri" w:cs="Arial"/>
      <w:sz w:val="22"/>
      <w:szCs w:val="22"/>
      <w:shd w:val="clear" w:color="auto" w:fill="FFFFFF"/>
    </w:rPr>
  </w:style>
  <w:style w:type="character" w:customStyle="1" w:styleId="StopkaZnak2">
    <w:name w:val="Stopka Znak2"/>
    <w:rsid w:val="00D44C8F"/>
    <w:rPr>
      <w:rFonts w:ascii="Calibri" w:eastAsia="Calibri" w:hAnsi="Calibri" w:cs="Arial"/>
      <w:sz w:val="22"/>
      <w:szCs w:val="22"/>
      <w:shd w:val="clear" w:color="auto" w:fill="FFFFFF"/>
    </w:rPr>
  </w:style>
  <w:style w:type="character" w:customStyle="1" w:styleId="TekstprzypisukocowegoZnak2">
    <w:name w:val="Tekst przypisu końcowego Znak2"/>
    <w:rsid w:val="00D44C8F"/>
    <w:rPr>
      <w:rFonts w:ascii="Arial" w:eastAsia="Calibri" w:hAnsi="Arial" w:cs="Arial"/>
      <w:sz w:val="22"/>
      <w:szCs w:val="28"/>
      <w:lang w:val="en-GB"/>
    </w:rPr>
  </w:style>
  <w:style w:type="character" w:customStyle="1" w:styleId="PodtytuZnak1">
    <w:name w:val="Podtytuł Znak1"/>
    <w:rsid w:val="00D44C8F"/>
    <w:rPr>
      <w:rFonts w:ascii="Cambria" w:hAnsi="Cambria" w:cs="Cambria"/>
      <w:i/>
      <w:iCs/>
      <w:color w:val="4F81BD"/>
      <w:spacing w:val="15"/>
      <w:sz w:val="24"/>
      <w:szCs w:val="24"/>
    </w:rPr>
  </w:style>
  <w:style w:type="character" w:customStyle="1" w:styleId="TytuZnak2">
    <w:name w:val="Tytuł Znak2"/>
    <w:rsid w:val="00D44C8F"/>
    <w:rPr>
      <w:rFonts w:ascii="Arial" w:eastAsia="Calibri" w:hAnsi="Arial" w:cs="Arial"/>
      <w:b/>
      <w:bCs/>
      <w:sz w:val="24"/>
      <w:szCs w:val="24"/>
    </w:rPr>
  </w:style>
  <w:style w:type="character" w:customStyle="1" w:styleId="TekstpodstawowywcityZnak2">
    <w:name w:val="Tekst podstawowy wcięty Znak2"/>
    <w:rsid w:val="00D44C8F"/>
    <w:rPr>
      <w:rFonts w:ascii="Arial" w:eastAsia="Calibri" w:hAnsi="Arial" w:cs="Arial"/>
      <w:sz w:val="24"/>
      <w:szCs w:val="24"/>
    </w:rPr>
  </w:style>
  <w:style w:type="character" w:customStyle="1" w:styleId="TekstkomentarzaZnak3">
    <w:name w:val="Tekst komentarza Znak3"/>
    <w:rsid w:val="00D44C8F"/>
    <w:rPr>
      <w:rFonts w:ascii="Calibri" w:eastAsia="Calibri" w:hAnsi="Calibri" w:cs="Calibri"/>
      <w:shd w:val="clear" w:color="auto" w:fill="FFFFFF"/>
    </w:rPr>
  </w:style>
  <w:style w:type="character" w:customStyle="1" w:styleId="TematkomentarzaZnak2">
    <w:name w:val="Temat komentarza Znak2"/>
    <w:rsid w:val="00D44C8F"/>
    <w:rPr>
      <w:rFonts w:ascii="Arial" w:eastAsia="Calibri" w:hAnsi="Arial" w:cs="Arial"/>
      <w:b/>
      <w:bCs/>
      <w:sz w:val="22"/>
      <w:szCs w:val="28"/>
      <w:shd w:val="clear" w:color="auto" w:fill="FFFFFF"/>
    </w:rPr>
  </w:style>
  <w:style w:type="character" w:customStyle="1" w:styleId="TekstdymkaZnak2">
    <w:name w:val="Tekst dymka Znak2"/>
    <w:rsid w:val="00D44C8F"/>
    <w:rPr>
      <w:rFonts w:ascii="Tahoma" w:eastAsia="Calibri" w:hAnsi="Tahoma" w:cs="Tahoma"/>
      <w:sz w:val="16"/>
      <w:szCs w:val="16"/>
    </w:rPr>
  </w:style>
  <w:style w:type="character" w:customStyle="1" w:styleId="TekstpodstawowyZnak2">
    <w:name w:val="Tekst podstawowy Znak2"/>
    <w:rsid w:val="00D44C8F"/>
    <w:rPr>
      <w:rFonts w:ascii="Times New Roman" w:eastAsia="Times New Roman" w:hAnsi="Times New Roman" w:cs="Times New Roman"/>
      <w:sz w:val="28"/>
      <w:szCs w:val="24"/>
    </w:rPr>
  </w:style>
  <w:style w:type="character" w:customStyle="1" w:styleId="StopkaZnak3">
    <w:name w:val="Stopka Znak3"/>
    <w:rsid w:val="00D44C8F"/>
    <w:rPr>
      <w:rFonts w:ascii="Times New Roman" w:eastAsia="Times New Roman" w:hAnsi="Times New Roman" w:cs="Times New Roman"/>
      <w:sz w:val="24"/>
      <w:szCs w:val="24"/>
    </w:rPr>
  </w:style>
  <w:style w:type="character" w:customStyle="1" w:styleId="TekstdymkaZnak3">
    <w:name w:val="Tekst dymka Znak3"/>
    <w:rsid w:val="00D44C8F"/>
    <w:rPr>
      <w:rFonts w:ascii="Tahoma" w:eastAsia="Times New Roman" w:hAnsi="Tahoma" w:cs="Tahoma"/>
      <w:sz w:val="16"/>
      <w:szCs w:val="16"/>
    </w:rPr>
  </w:style>
  <w:style w:type="character" w:customStyle="1" w:styleId="NagwekZnak3">
    <w:name w:val="Nagłówek Znak3"/>
    <w:rsid w:val="00D44C8F"/>
    <w:rPr>
      <w:rFonts w:ascii="Times New Roman" w:eastAsia="Times New Roman" w:hAnsi="Times New Roman" w:cs="Times New Roman"/>
      <w:sz w:val="24"/>
      <w:szCs w:val="24"/>
    </w:rPr>
  </w:style>
  <w:style w:type="character" w:customStyle="1" w:styleId="TekstkomentarzaZnak4">
    <w:name w:val="Tekst komentarza Znak4"/>
    <w:rsid w:val="00D44C8F"/>
    <w:rPr>
      <w:rFonts w:ascii="Times New Roman" w:eastAsia="Times New Roman" w:hAnsi="Times New Roman" w:cs="Times New Roman"/>
      <w:sz w:val="20"/>
      <w:szCs w:val="20"/>
    </w:rPr>
  </w:style>
  <w:style w:type="character" w:customStyle="1" w:styleId="TematkomentarzaZnak3">
    <w:name w:val="Temat komentarza Znak3"/>
    <w:rsid w:val="00D44C8F"/>
    <w:rPr>
      <w:rFonts w:ascii="Times New Roman" w:eastAsia="Times New Roman" w:hAnsi="Times New Roman" w:cs="Times New Roman"/>
      <w:b/>
      <w:bCs/>
      <w:sz w:val="20"/>
      <w:szCs w:val="20"/>
    </w:rPr>
  </w:style>
  <w:style w:type="character" w:customStyle="1" w:styleId="TekstprzypisukocowegoZnak3">
    <w:name w:val="Tekst przypisu końcowego Znak3"/>
    <w:rsid w:val="00D44C8F"/>
    <w:rPr>
      <w:rFonts w:ascii="Times New Roman" w:eastAsia="Times New Roman" w:hAnsi="Times New Roman" w:cs="Times New Roman"/>
      <w:sz w:val="20"/>
      <w:szCs w:val="20"/>
    </w:rPr>
  </w:style>
  <w:style w:type="character" w:customStyle="1" w:styleId="TekstpodstawowywcityZnak3">
    <w:name w:val="Tekst podstawowy wcięty Znak3"/>
    <w:rsid w:val="00D44C8F"/>
    <w:rPr>
      <w:rFonts w:ascii="Times New Roman" w:eastAsia="Times New Roman" w:hAnsi="Times New Roman" w:cs="Times New Roman"/>
      <w:sz w:val="24"/>
      <w:szCs w:val="24"/>
    </w:rPr>
  </w:style>
  <w:style w:type="character" w:customStyle="1" w:styleId="PodtytuZnak2">
    <w:name w:val="Podtytuł Znak2"/>
    <w:rsid w:val="00D44C8F"/>
    <w:rPr>
      <w:rFonts w:ascii="Cambria" w:eastAsia="Times New Roman" w:hAnsi="Cambria" w:cs="Times New Roman"/>
      <w:sz w:val="24"/>
      <w:szCs w:val="24"/>
    </w:rPr>
  </w:style>
  <w:style w:type="character" w:customStyle="1" w:styleId="TekstprzypisudolnegoZnak3">
    <w:name w:val="Tekst przypisu dolnego Znak3"/>
    <w:rsid w:val="00D44C8F"/>
    <w:rPr>
      <w:rFonts w:ascii="Arial" w:eastAsia="Calibri" w:hAnsi="Arial" w:cs="Arial"/>
      <w:sz w:val="24"/>
      <w:szCs w:val="24"/>
    </w:rPr>
  </w:style>
  <w:style w:type="character" w:customStyle="1" w:styleId="StrongEmphasis">
    <w:name w:val="Strong Emphasis"/>
    <w:rsid w:val="00D44C8F"/>
    <w:rPr>
      <w:b/>
      <w:bCs/>
    </w:rPr>
  </w:style>
  <w:style w:type="character" w:customStyle="1" w:styleId="NagwekZnak4">
    <w:name w:val="Nagłówek Znak4"/>
    <w:rsid w:val="00D44C8F"/>
    <w:rPr>
      <w:kern w:val="1"/>
      <w:sz w:val="24"/>
      <w:szCs w:val="21"/>
      <w:lang w:eastAsia="hi-IN" w:bidi="hi-IN"/>
    </w:rPr>
  </w:style>
  <w:style w:type="character" w:customStyle="1" w:styleId="StopkaZnak4">
    <w:name w:val="Stopka Znak4"/>
    <w:rsid w:val="00D44C8F"/>
    <w:rPr>
      <w:kern w:val="1"/>
      <w:sz w:val="24"/>
      <w:szCs w:val="21"/>
      <w:lang w:eastAsia="hi-IN" w:bidi="hi-IN"/>
    </w:rPr>
  </w:style>
  <w:style w:type="character" w:styleId="Hipercze">
    <w:name w:val="Hyperlink"/>
    <w:rsid w:val="00D44C8F"/>
    <w:rPr>
      <w:color w:val="000080"/>
      <w:u w:val="single"/>
    </w:rPr>
  </w:style>
  <w:style w:type="character" w:customStyle="1" w:styleId="Znakinumeracji">
    <w:name w:val="Znaki numeracji"/>
    <w:rsid w:val="00D44C8F"/>
  </w:style>
  <w:style w:type="character" w:customStyle="1" w:styleId="Symbolewypunktowania">
    <w:name w:val="Symbole wypunktowania"/>
    <w:rsid w:val="00D44C8F"/>
    <w:rPr>
      <w:rFonts w:ascii="OpenSymbol" w:eastAsia="OpenSymbol" w:hAnsi="OpenSymbol" w:cs="OpenSymbol"/>
    </w:rPr>
  </w:style>
  <w:style w:type="paragraph" w:customStyle="1" w:styleId="Nagwek60">
    <w:name w:val="Nagłówek6"/>
    <w:basedOn w:val="Normalny"/>
    <w:next w:val="Tekstpodstawowy"/>
    <w:rsid w:val="00D44C8F"/>
    <w:pPr>
      <w:keepNext/>
      <w:spacing w:before="240" w:after="120"/>
    </w:pPr>
    <w:rPr>
      <w:rFonts w:ascii="Arial" w:hAnsi="Arial" w:cs="Tahoma"/>
      <w:sz w:val="28"/>
      <w:szCs w:val="28"/>
    </w:rPr>
  </w:style>
  <w:style w:type="paragraph" w:styleId="Tekstpodstawowy">
    <w:name w:val="Body Text"/>
    <w:basedOn w:val="Normalny"/>
    <w:rsid w:val="00D44C8F"/>
    <w:pPr>
      <w:spacing w:after="120"/>
    </w:pPr>
  </w:style>
  <w:style w:type="paragraph" w:styleId="Lista">
    <w:name w:val="List"/>
    <w:basedOn w:val="Text"/>
    <w:rsid w:val="00D44C8F"/>
    <w:pPr>
      <w:spacing w:after="120"/>
      <w:jc w:val="left"/>
    </w:pPr>
    <w:rPr>
      <w:rFonts w:eastAsia="Times New Roman" w:cs="Tahoma"/>
      <w:b w:val="0"/>
      <w:sz w:val="24"/>
      <w:szCs w:val="24"/>
    </w:rPr>
  </w:style>
  <w:style w:type="paragraph" w:customStyle="1" w:styleId="Text">
    <w:name w:val="Text"/>
    <w:basedOn w:val="Standard"/>
    <w:rsid w:val="00D44C8F"/>
    <w:pPr>
      <w:jc w:val="both"/>
    </w:pPr>
    <w:rPr>
      <w:rFonts w:eastAsia="Calibri"/>
      <w:b/>
      <w:sz w:val="28"/>
      <w:szCs w:val="20"/>
    </w:rPr>
  </w:style>
  <w:style w:type="paragraph" w:customStyle="1" w:styleId="Standard">
    <w:name w:val="Standard"/>
    <w:rsid w:val="00D44C8F"/>
    <w:pPr>
      <w:suppressAutoHyphens/>
      <w:textAlignment w:val="baseline"/>
    </w:pPr>
    <w:rPr>
      <w:kern w:val="1"/>
      <w:sz w:val="24"/>
      <w:szCs w:val="24"/>
      <w:lang w:eastAsia="ar-SA"/>
    </w:rPr>
  </w:style>
  <w:style w:type="paragraph" w:customStyle="1" w:styleId="Podpis5">
    <w:name w:val="Podpis5"/>
    <w:basedOn w:val="Normalny"/>
    <w:rsid w:val="00D44C8F"/>
    <w:pPr>
      <w:suppressLineNumbers/>
      <w:spacing w:before="120" w:after="120"/>
    </w:pPr>
    <w:rPr>
      <w:rFonts w:cs="Tahoma"/>
      <w:i/>
      <w:iCs/>
    </w:rPr>
  </w:style>
  <w:style w:type="paragraph" w:customStyle="1" w:styleId="Indeks">
    <w:name w:val="Indeks"/>
    <w:basedOn w:val="Normalny"/>
    <w:rsid w:val="00D44C8F"/>
    <w:pPr>
      <w:suppressLineNumbers/>
    </w:pPr>
    <w:rPr>
      <w:rFonts w:cs="Tahoma"/>
    </w:rPr>
  </w:style>
  <w:style w:type="paragraph" w:customStyle="1" w:styleId="Heading">
    <w:name w:val="Heading"/>
    <w:basedOn w:val="Standard"/>
    <w:next w:val="Text"/>
    <w:rsid w:val="00D44C8F"/>
    <w:pPr>
      <w:keepNext/>
      <w:spacing w:before="240" w:after="120"/>
    </w:pPr>
    <w:rPr>
      <w:rFonts w:ascii="Arial" w:eastAsia="Lucida Sans Unicode" w:hAnsi="Arial" w:cs="Mangal"/>
      <w:sz w:val="28"/>
      <w:szCs w:val="28"/>
    </w:rPr>
  </w:style>
  <w:style w:type="paragraph" w:customStyle="1" w:styleId="Legenda1">
    <w:name w:val="Legenda1"/>
    <w:basedOn w:val="Standard"/>
    <w:rsid w:val="00D44C8F"/>
    <w:pPr>
      <w:suppressLineNumbers/>
      <w:spacing w:before="120" w:after="120"/>
    </w:pPr>
    <w:rPr>
      <w:rFonts w:cs="Mangal"/>
      <w:i/>
      <w:iCs/>
    </w:rPr>
  </w:style>
  <w:style w:type="paragraph" w:customStyle="1" w:styleId="Index">
    <w:name w:val="Index"/>
    <w:basedOn w:val="Standard"/>
    <w:rsid w:val="00D44C8F"/>
    <w:pPr>
      <w:suppressLineNumbers/>
    </w:pPr>
    <w:rPr>
      <w:rFonts w:cs="Tahoma"/>
    </w:rPr>
  </w:style>
  <w:style w:type="paragraph" w:customStyle="1" w:styleId="Nagwek11">
    <w:name w:val="Nagłówek 11"/>
    <w:basedOn w:val="Standard"/>
    <w:next w:val="Standard"/>
    <w:rsid w:val="00D44C8F"/>
    <w:pPr>
      <w:keepNext/>
      <w:jc w:val="center"/>
    </w:pPr>
    <w:rPr>
      <w:rFonts w:ascii="Arial" w:hAnsi="Arial" w:cs="Arial"/>
      <w:b/>
      <w:sz w:val="18"/>
      <w:szCs w:val="20"/>
    </w:rPr>
  </w:style>
  <w:style w:type="paragraph" w:customStyle="1" w:styleId="Nagwek21">
    <w:name w:val="Nagłówek 21"/>
    <w:basedOn w:val="Standard"/>
    <w:next w:val="Standard"/>
    <w:rsid w:val="00D44C8F"/>
    <w:pPr>
      <w:keepNext/>
    </w:pPr>
    <w:rPr>
      <w:rFonts w:ascii="Arial" w:hAnsi="Arial" w:cs="Arial"/>
      <w:sz w:val="20"/>
      <w:szCs w:val="20"/>
      <w:u w:val="single"/>
    </w:rPr>
  </w:style>
  <w:style w:type="paragraph" w:customStyle="1" w:styleId="Nagwek31">
    <w:name w:val="Nagłówek 31"/>
    <w:basedOn w:val="Standard"/>
    <w:next w:val="Standard"/>
    <w:rsid w:val="00D44C8F"/>
    <w:pPr>
      <w:keepNext/>
      <w:tabs>
        <w:tab w:val="num" w:pos="0"/>
      </w:tabs>
      <w:jc w:val="center"/>
      <w:outlineLvl w:val="2"/>
    </w:pPr>
    <w:rPr>
      <w:b/>
      <w:bCs/>
    </w:rPr>
  </w:style>
  <w:style w:type="paragraph" w:customStyle="1" w:styleId="Nagwek41">
    <w:name w:val="Nagłówek 41"/>
    <w:basedOn w:val="Standard"/>
    <w:next w:val="Standard"/>
    <w:rsid w:val="00D44C8F"/>
    <w:pPr>
      <w:keepNext/>
      <w:tabs>
        <w:tab w:val="num" w:pos="0"/>
      </w:tabs>
      <w:outlineLvl w:val="3"/>
    </w:pPr>
    <w:rPr>
      <w:b/>
      <w:bCs/>
    </w:rPr>
  </w:style>
  <w:style w:type="paragraph" w:customStyle="1" w:styleId="Nagwek51">
    <w:name w:val="Nagłówek 51"/>
    <w:basedOn w:val="Standard"/>
    <w:next w:val="Standard"/>
    <w:rsid w:val="00D44C8F"/>
    <w:pPr>
      <w:tabs>
        <w:tab w:val="num" w:pos="0"/>
      </w:tabs>
      <w:spacing w:before="240" w:after="60"/>
      <w:outlineLvl w:val="4"/>
    </w:pPr>
    <w:rPr>
      <w:b/>
      <w:bCs/>
      <w:i/>
      <w:iCs/>
      <w:sz w:val="26"/>
      <w:szCs w:val="26"/>
    </w:rPr>
  </w:style>
  <w:style w:type="paragraph" w:customStyle="1" w:styleId="Nagwek61">
    <w:name w:val="Nagłówek 61"/>
    <w:basedOn w:val="Standard"/>
    <w:next w:val="Standard"/>
    <w:rsid w:val="00D44C8F"/>
    <w:pPr>
      <w:tabs>
        <w:tab w:val="num" w:pos="0"/>
      </w:tabs>
      <w:spacing w:before="240" w:after="60"/>
      <w:outlineLvl w:val="5"/>
    </w:pPr>
    <w:rPr>
      <w:rFonts w:ascii="Calibri" w:hAnsi="Calibri" w:cs="Calibri"/>
      <w:b/>
      <w:bCs/>
      <w:sz w:val="22"/>
      <w:szCs w:val="22"/>
    </w:rPr>
  </w:style>
  <w:style w:type="paragraph" w:customStyle="1" w:styleId="Tekstpodstawowy22">
    <w:name w:val="Tekst podstawowy 22"/>
    <w:basedOn w:val="Standard"/>
    <w:rsid w:val="00D44C8F"/>
    <w:pPr>
      <w:spacing w:after="120" w:line="480" w:lineRule="auto"/>
    </w:pPr>
  </w:style>
  <w:style w:type="paragraph" w:customStyle="1" w:styleId="Default">
    <w:name w:val="Default"/>
    <w:rsid w:val="00D44C8F"/>
    <w:pPr>
      <w:suppressAutoHyphens/>
      <w:autoSpaceDE w:val="0"/>
      <w:textAlignment w:val="baseline"/>
    </w:pPr>
    <w:rPr>
      <w:rFonts w:ascii="Arial" w:hAnsi="Arial" w:cs="Arial"/>
      <w:color w:val="000000"/>
      <w:kern w:val="1"/>
      <w:sz w:val="24"/>
      <w:szCs w:val="24"/>
      <w:lang w:eastAsia="ar-SA"/>
    </w:rPr>
  </w:style>
  <w:style w:type="paragraph" w:styleId="Akapitzlist">
    <w:name w:val="List Paragraph"/>
    <w:basedOn w:val="Standard"/>
    <w:uiPriority w:val="34"/>
    <w:qFormat/>
    <w:rsid w:val="00D44C8F"/>
    <w:pPr>
      <w:spacing w:after="200" w:line="276" w:lineRule="auto"/>
      <w:ind w:left="720"/>
    </w:pPr>
    <w:rPr>
      <w:rFonts w:ascii="Calibri" w:hAnsi="Calibri" w:cs="Calibri"/>
      <w:sz w:val="22"/>
      <w:szCs w:val="22"/>
    </w:rPr>
  </w:style>
  <w:style w:type="paragraph" w:styleId="NormalnyWeb">
    <w:name w:val="Normal (Web)"/>
    <w:basedOn w:val="Standard"/>
    <w:rsid w:val="00D44C8F"/>
    <w:pPr>
      <w:spacing w:before="280" w:after="280"/>
    </w:pPr>
  </w:style>
  <w:style w:type="paragraph" w:customStyle="1" w:styleId="Footnote">
    <w:name w:val="Footnote"/>
    <w:basedOn w:val="Standard"/>
    <w:rsid w:val="00D44C8F"/>
    <w:rPr>
      <w:rFonts w:ascii="Arial" w:eastAsia="Calibri" w:hAnsi="Arial" w:cs="Arial"/>
    </w:rPr>
  </w:style>
  <w:style w:type="paragraph" w:customStyle="1" w:styleId="Tekstkomentarza5">
    <w:name w:val="Tekst komentarza5"/>
    <w:basedOn w:val="Standard"/>
    <w:rsid w:val="00D44C8F"/>
    <w:rPr>
      <w:sz w:val="20"/>
      <w:szCs w:val="20"/>
    </w:rPr>
  </w:style>
  <w:style w:type="paragraph" w:customStyle="1" w:styleId="Nagwek10">
    <w:name w:val="Nagłówek1"/>
    <w:basedOn w:val="Standard"/>
    <w:rsid w:val="00D44C8F"/>
  </w:style>
  <w:style w:type="paragraph" w:customStyle="1" w:styleId="Stopka1">
    <w:name w:val="Stopka1"/>
    <w:basedOn w:val="Standard"/>
    <w:rsid w:val="00D44C8F"/>
  </w:style>
  <w:style w:type="paragraph" w:customStyle="1" w:styleId="Endnote">
    <w:name w:val="Endnote"/>
    <w:basedOn w:val="Standard"/>
    <w:rsid w:val="00D44C8F"/>
    <w:rPr>
      <w:sz w:val="20"/>
      <w:szCs w:val="20"/>
    </w:rPr>
  </w:style>
  <w:style w:type="paragraph" w:customStyle="1" w:styleId="Textbodyindent">
    <w:name w:val="Text body indent"/>
    <w:basedOn w:val="Standard"/>
    <w:rsid w:val="00D44C8F"/>
    <w:pPr>
      <w:spacing w:after="120"/>
      <w:ind w:left="283"/>
    </w:pPr>
  </w:style>
  <w:style w:type="paragraph" w:styleId="Podtytu">
    <w:name w:val="Subtitle"/>
    <w:basedOn w:val="Standard"/>
    <w:next w:val="Standard"/>
    <w:qFormat/>
    <w:rsid w:val="00D44C8F"/>
    <w:pPr>
      <w:spacing w:after="60"/>
      <w:jc w:val="center"/>
    </w:pPr>
    <w:rPr>
      <w:rFonts w:ascii="Cambria" w:hAnsi="Cambria" w:cs="Cambria"/>
    </w:rPr>
  </w:style>
  <w:style w:type="paragraph" w:styleId="Tekstdymka">
    <w:name w:val="Balloon Text"/>
    <w:basedOn w:val="Standard"/>
    <w:rsid w:val="00D44C8F"/>
    <w:rPr>
      <w:rFonts w:ascii="Tahoma" w:hAnsi="Tahoma" w:cs="Tahoma"/>
      <w:sz w:val="16"/>
      <w:szCs w:val="16"/>
    </w:rPr>
  </w:style>
  <w:style w:type="paragraph" w:styleId="Bezodstpw">
    <w:name w:val="No Spacing"/>
    <w:qFormat/>
    <w:rsid w:val="00D44C8F"/>
    <w:pPr>
      <w:suppressAutoHyphens/>
      <w:textAlignment w:val="baseline"/>
    </w:pPr>
    <w:rPr>
      <w:rFonts w:ascii="Calibri" w:eastAsia="Arial" w:hAnsi="Calibri"/>
      <w:kern w:val="1"/>
      <w:sz w:val="22"/>
      <w:szCs w:val="22"/>
      <w:lang w:eastAsia="ar-SA"/>
    </w:rPr>
  </w:style>
  <w:style w:type="paragraph" w:customStyle="1" w:styleId="Nagwek50">
    <w:name w:val="Nagłówek5"/>
    <w:basedOn w:val="Standard"/>
    <w:next w:val="Text"/>
    <w:rsid w:val="00D44C8F"/>
    <w:pPr>
      <w:keepNext/>
      <w:spacing w:before="240" w:after="120"/>
    </w:pPr>
    <w:rPr>
      <w:rFonts w:ascii="Arial" w:eastAsia="Lucida Sans Unicode" w:hAnsi="Arial" w:cs="Tahoma"/>
      <w:sz w:val="28"/>
      <w:szCs w:val="28"/>
    </w:rPr>
  </w:style>
  <w:style w:type="paragraph" w:customStyle="1" w:styleId="Podpis4">
    <w:name w:val="Podpis4"/>
    <w:basedOn w:val="Standard"/>
    <w:rsid w:val="00D44C8F"/>
    <w:pPr>
      <w:suppressLineNumbers/>
      <w:spacing w:before="120" w:after="120"/>
    </w:pPr>
    <w:rPr>
      <w:rFonts w:cs="Tahoma"/>
      <w:i/>
      <w:iCs/>
    </w:rPr>
  </w:style>
  <w:style w:type="paragraph" w:customStyle="1" w:styleId="Nagwek40">
    <w:name w:val="Nagłówek4"/>
    <w:basedOn w:val="Standard"/>
    <w:next w:val="Podtytu"/>
    <w:rsid w:val="00D44C8F"/>
    <w:pPr>
      <w:jc w:val="center"/>
    </w:pPr>
    <w:rPr>
      <w:rFonts w:ascii="Arial" w:hAnsi="Arial" w:cs="Arial"/>
      <w:b/>
      <w:bCs/>
      <w:sz w:val="20"/>
    </w:rPr>
  </w:style>
  <w:style w:type="paragraph" w:customStyle="1" w:styleId="Legenda10">
    <w:name w:val="Legenda1"/>
    <w:basedOn w:val="Standard"/>
    <w:rsid w:val="00D44C8F"/>
    <w:pPr>
      <w:suppressLineNumbers/>
      <w:spacing w:before="120" w:after="120"/>
    </w:pPr>
    <w:rPr>
      <w:rFonts w:cs="Mangal"/>
      <w:i/>
      <w:iCs/>
    </w:rPr>
  </w:style>
  <w:style w:type="paragraph" w:customStyle="1" w:styleId="Plandokumentu1">
    <w:name w:val="Plan dokumentu1"/>
    <w:basedOn w:val="Standard"/>
    <w:rsid w:val="00D44C8F"/>
    <w:pPr>
      <w:shd w:val="clear" w:color="auto" w:fill="000080"/>
    </w:pPr>
    <w:rPr>
      <w:rFonts w:ascii="Tahoma" w:hAnsi="Tahoma" w:cs="Tahoma"/>
      <w:sz w:val="20"/>
      <w:szCs w:val="20"/>
    </w:rPr>
  </w:style>
  <w:style w:type="paragraph" w:customStyle="1" w:styleId="Tekstkomentarza4">
    <w:name w:val="Tekst komentarza4"/>
    <w:basedOn w:val="Standard"/>
    <w:rsid w:val="00D44C8F"/>
    <w:rPr>
      <w:sz w:val="20"/>
      <w:szCs w:val="20"/>
    </w:rPr>
  </w:style>
  <w:style w:type="paragraph" w:customStyle="1" w:styleId="Normalny1">
    <w:name w:val="Normalny1"/>
    <w:rsid w:val="00D44C8F"/>
    <w:pPr>
      <w:suppressAutoHyphens/>
      <w:autoSpaceDE w:val="0"/>
      <w:textAlignment w:val="baseline"/>
    </w:pPr>
    <w:rPr>
      <w:rFonts w:ascii="Arial" w:eastAsia="Calibri" w:hAnsi="Arial" w:cs="Arial"/>
      <w:color w:val="000000"/>
      <w:kern w:val="1"/>
      <w:sz w:val="24"/>
      <w:szCs w:val="24"/>
      <w:lang w:eastAsia="ar-SA"/>
    </w:rPr>
  </w:style>
  <w:style w:type="paragraph" w:customStyle="1" w:styleId="Nagwek30">
    <w:name w:val="Nagłówek3"/>
    <w:basedOn w:val="Standard"/>
    <w:next w:val="Text"/>
    <w:rsid w:val="00D44C8F"/>
    <w:pPr>
      <w:keepNext/>
      <w:shd w:val="clear" w:color="auto" w:fill="FFFFFF"/>
      <w:spacing w:before="240" w:after="120"/>
      <w:jc w:val="both"/>
    </w:pPr>
    <w:rPr>
      <w:rFonts w:ascii="Arial" w:eastAsia="Lucida Sans Unicode" w:hAnsi="Arial" w:cs="Tahoma"/>
      <w:sz w:val="28"/>
      <w:szCs w:val="28"/>
    </w:rPr>
  </w:style>
  <w:style w:type="paragraph" w:customStyle="1" w:styleId="Podpis3">
    <w:name w:val="Podpis3"/>
    <w:basedOn w:val="Standard"/>
    <w:rsid w:val="00D44C8F"/>
    <w:pPr>
      <w:suppressLineNumbers/>
      <w:shd w:val="clear" w:color="auto" w:fill="FFFFFF"/>
      <w:spacing w:before="120" w:after="120"/>
      <w:jc w:val="both"/>
    </w:pPr>
    <w:rPr>
      <w:rFonts w:ascii="Calibri" w:eastAsia="Calibri" w:hAnsi="Calibri" w:cs="Tahoma"/>
      <w:i/>
      <w:iCs/>
    </w:rPr>
  </w:style>
  <w:style w:type="paragraph" w:customStyle="1" w:styleId="Nagwek20">
    <w:name w:val="Nagłówek2"/>
    <w:basedOn w:val="Standard"/>
    <w:next w:val="Text"/>
    <w:rsid w:val="00D44C8F"/>
    <w:pPr>
      <w:keepNext/>
      <w:shd w:val="clear" w:color="auto" w:fill="FFFFFF"/>
      <w:spacing w:before="240" w:after="120"/>
      <w:jc w:val="both"/>
    </w:pPr>
    <w:rPr>
      <w:rFonts w:ascii="Arial" w:eastAsia="Lucida Sans Unicode" w:hAnsi="Arial" w:cs="Tahoma"/>
      <w:sz w:val="28"/>
      <w:szCs w:val="28"/>
    </w:rPr>
  </w:style>
  <w:style w:type="paragraph" w:customStyle="1" w:styleId="Podpis2">
    <w:name w:val="Podpis2"/>
    <w:basedOn w:val="Standard"/>
    <w:rsid w:val="00D44C8F"/>
    <w:pPr>
      <w:suppressLineNumbers/>
      <w:shd w:val="clear" w:color="auto" w:fill="FFFFFF"/>
      <w:spacing w:before="120" w:after="120"/>
      <w:jc w:val="both"/>
    </w:pPr>
    <w:rPr>
      <w:rFonts w:ascii="Calibri" w:eastAsia="Calibri" w:hAnsi="Calibri" w:cs="Tahoma"/>
      <w:i/>
      <w:iCs/>
    </w:rPr>
  </w:style>
  <w:style w:type="paragraph" w:customStyle="1" w:styleId="Tekstkomentarza2">
    <w:name w:val="Tekst komentarza2"/>
    <w:basedOn w:val="Standard"/>
    <w:rsid w:val="00D44C8F"/>
    <w:rPr>
      <w:rFonts w:ascii="Arial" w:eastAsia="Calibri" w:hAnsi="Arial" w:cs="Arial"/>
      <w:sz w:val="22"/>
      <w:szCs w:val="28"/>
    </w:rPr>
  </w:style>
  <w:style w:type="paragraph" w:customStyle="1" w:styleId="Textbodyuser">
    <w:name w:val="Text body (user)"/>
    <w:basedOn w:val="Standard"/>
    <w:rsid w:val="00D44C8F"/>
    <w:pPr>
      <w:widowControl w:val="0"/>
      <w:shd w:val="clear" w:color="auto" w:fill="FFFFFF"/>
      <w:spacing w:before="180" w:after="120"/>
      <w:jc w:val="both"/>
    </w:pPr>
    <w:rPr>
      <w:rFonts w:ascii="Calibri" w:eastAsia="Calibri" w:hAnsi="Calibri" w:cs="Calibri"/>
      <w:sz w:val="22"/>
      <w:szCs w:val="22"/>
    </w:rPr>
  </w:style>
  <w:style w:type="paragraph" w:customStyle="1" w:styleId="Nagwek12">
    <w:name w:val="Nagłówek1"/>
    <w:basedOn w:val="Standard"/>
    <w:next w:val="Text"/>
    <w:rsid w:val="00D44C8F"/>
    <w:pPr>
      <w:keepNext/>
      <w:spacing w:before="240" w:after="120"/>
    </w:pPr>
    <w:rPr>
      <w:rFonts w:ascii="Arial" w:eastAsia="Lucida Sans Unicode" w:hAnsi="Arial" w:cs="Tahoma"/>
      <w:sz w:val="28"/>
      <w:szCs w:val="28"/>
    </w:rPr>
  </w:style>
  <w:style w:type="paragraph" w:customStyle="1" w:styleId="Podpis1">
    <w:name w:val="Podpis1"/>
    <w:basedOn w:val="Standard"/>
    <w:rsid w:val="00D44C8F"/>
    <w:pPr>
      <w:suppressLineNumbers/>
      <w:spacing w:before="120" w:after="120"/>
    </w:pPr>
    <w:rPr>
      <w:rFonts w:cs="Tahoma"/>
      <w:i/>
      <w:iCs/>
    </w:rPr>
  </w:style>
  <w:style w:type="paragraph" w:customStyle="1" w:styleId="Tekstpodstawowywcity31">
    <w:name w:val="Tekst podstawowy wcięty 31"/>
    <w:basedOn w:val="Standard"/>
    <w:rsid w:val="00D44C8F"/>
    <w:pPr>
      <w:spacing w:after="120"/>
      <w:ind w:left="283"/>
    </w:pPr>
    <w:rPr>
      <w:sz w:val="16"/>
      <w:szCs w:val="16"/>
    </w:rPr>
  </w:style>
  <w:style w:type="paragraph" w:customStyle="1" w:styleId="Tekstpodstawowy21">
    <w:name w:val="Tekst podstawowy 21"/>
    <w:basedOn w:val="Standard"/>
    <w:rsid w:val="00D44C8F"/>
    <w:pPr>
      <w:spacing w:after="120" w:line="480" w:lineRule="auto"/>
    </w:pPr>
  </w:style>
  <w:style w:type="paragraph" w:customStyle="1" w:styleId="Table">
    <w:name w:val="Table"/>
    <w:next w:val="Standard"/>
    <w:rsid w:val="00D44C8F"/>
    <w:pPr>
      <w:suppressAutoHyphens/>
      <w:autoSpaceDE w:val="0"/>
      <w:textAlignment w:val="baseline"/>
    </w:pPr>
    <w:rPr>
      <w:rFonts w:ascii="Calibri" w:eastAsia="Arial" w:hAnsi="Calibri"/>
      <w:kern w:val="1"/>
      <w:lang w:eastAsia="ar-SA"/>
    </w:rPr>
  </w:style>
  <w:style w:type="paragraph" w:customStyle="1" w:styleId="Tekstpodstawowy31">
    <w:name w:val="Tekst podstawowy 31"/>
    <w:basedOn w:val="Standard"/>
    <w:rsid w:val="00D44C8F"/>
    <w:pPr>
      <w:spacing w:after="120"/>
    </w:pPr>
    <w:rPr>
      <w:sz w:val="16"/>
      <w:szCs w:val="16"/>
    </w:rPr>
  </w:style>
  <w:style w:type="paragraph" w:customStyle="1" w:styleId="Tekstpodstawowywcity21">
    <w:name w:val="Tekst podstawowy wcięty 21"/>
    <w:basedOn w:val="Standard"/>
    <w:rsid w:val="00D44C8F"/>
    <w:pPr>
      <w:spacing w:after="120" w:line="480" w:lineRule="auto"/>
      <w:ind w:left="283"/>
    </w:pPr>
  </w:style>
  <w:style w:type="paragraph" w:customStyle="1" w:styleId="Tekstkomentarza1">
    <w:name w:val="Tekst komentarza1"/>
    <w:basedOn w:val="Standard"/>
    <w:rsid w:val="00D44C8F"/>
    <w:rPr>
      <w:sz w:val="20"/>
      <w:szCs w:val="20"/>
    </w:rPr>
  </w:style>
  <w:style w:type="paragraph" w:customStyle="1" w:styleId="Framecontents">
    <w:name w:val="Frame contents"/>
    <w:basedOn w:val="Text"/>
    <w:rsid w:val="00D44C8F"/>
    <w:pPr>
      <w:spacing w:after="120"/>
      <w:jc w:val="left"/>
    </w:pPr>
    <w:rPr>
      <w:rFonts w:eastAsia="Times New Roman"/>
      <w:b w:val="0"/>
      <w:sz w:val="24"/>
      <w:szCs w:val="24"/>
    </w:rPr>
  </w:style>
  <w:style w:type="paragraph" w:customStyle="1" w:styleId="TableContents">
    <w:name w:val="Table Contents"/>
    <w:basedOn w:val="Standard"/>
    <w:rsid w:val="00D44C8F"/>
    <w:pPr>
      <w:suppressLineNumbers/>
    </w:pPr>
  </w:style>
  <w:style w:type="paragraph" w:customStyle="1" w:styleId="TableHeading">
    <w:name w:val="Table Heading"/>
    <w:basedOn w:val="TableContents"/>
    <w:rsid w:val="00D44C8F"/>
    <w:pPr>
      <w:jc w:val="center"/>
    </w:pPr>
    <w:rPr>
      <w:b/>
      <w:bCs/>
    </w:rPr>
  </w:style>
  <w:style w:type="paragraph" w:customStyle="1" w:styleId="Tekstkomentarza3">
    <w:name w:val="Tekst komentarza3"/>
    <w:basedOn w:val="Standard"/>
    <w:rsid w:val="00D44C8F"/>
    <w:pPr>
      <w:shd w:val="clear" w:color="auto" w:fill="FFFFFF"/>
      <w:spacing w:before="180"/>
      <w:jc w:val="both"/>
    </w:pPr>
    <w:rPr>
      <w:rFonts w:ascii="Calibri" w:eastAsia="Calibri" w:hAnsi="Calibri" w:cs="Calibri"/>
      <w:sz w:val="20"/>
      <w:szCs w:val="20"/>
    </w:rPr>
  </w:style>
  <w:style w:type="paragraph" w:styleId="Tematkomentarza">
    <w:name w:val="annotation subject"/>
    <w:basedOn w:val="Tekstkomentarza5"/>
    <w:next w:val="Tekstkomentarza5"/>
    <w:rsid w:val="00D44C8F"/>
    <w:rPr>
      <w:b/>
      <w:bCs/>
    </w:rPr>
  </w:style>
  <w:style w:type="paragraph" w:styleId="Nagwek">
    <w:name w:val="header"/>
    <w:basedOn w:val="Normalny"/>
    <w:rsid w:val="00D44C8F"/>
    <w:pPr>
      <w:tabs>
        <w:tab w:val="center" w:pos="4536"/>
        <w:tab w:val="right" w:pos="9072"/>
      </w:tabs>
    </w:pPr>
    <w:rPr>
      <w:szCs w:val="21"/>
    </w:rPr>
  </w:style>
  <w:style w:type="paragraph" w:styleId="Stopka">
    <w:name w:val="footer"/>
    <w:basedOn w:val="Normalny"/>
    <w:uiPriority w:val="99"/>
    <w:rsid w:val="00D44C8F"/>
    <w:pPr>
      <w:tabs>
        <w:tab w:val="center" w:pos="4536"/>
        <w:tab w:val="right" w:pos="9072"/>
      </w:tabs>
    </w:pPr>
    <w:rPr>
      <w:szCs w:val="21"/>
    </w:rPr>
  </w:style>
  <w:style w:type="paragraph" w:customStyle="1" w:styleId="Zawartoramki">
    <w:name w:val="Zawartość ramki"/>
    <w:basedOn w:val="Tekstpodstawowy"/>
    <w:rsid w:val="00D44C8F"/>
  </w:style>
  <w:style w:type="paragraph" w:customStyle="1" w:styleId="Zawartotabeli">
    <w:name w:val="Zawartość tabeli"/>
    <w:basedOn w:val="Normalny"/>
    <w:rsid w:val="00D44C8F"/>
    <w:pPr>
      <w:suppressLineNumbers/>
    </w:pPr>
  </w:style>
  <w:style w:type="paragraph" w:customStyle="1" w:styleId="Nagwektabeli">
    <w:name w:val="Nagłówek tabeli"/>
    <w:basedOn w:val="Zawartotabeli"/>
    <w:rsid w:val="00D44C8F"/>
    <w:pPr>
      <w:jc w:val="center"/>
    </w:pPr>
    <w:rPr>
      <w:b/>
      <w:bCs/>
    </w:rPr>
  </w:style>
  <w:style w:type="character" w:styleId="Odwoanieprzypisudolnego">
    <w:name w:val="footnote reference"/>
    <w:rsid w:val="00FA6A21"/>
    <w:rPr>
      <w:vertAlign w:val="superscript"/>
    </w:rPr>
  </w:style>
  <w:style w:type="character" w:customStyle="1" w:styleId="TekstprzypisudolnegoZnak4">
    <w:name w:val="Tekst przypisu dolnego Znak4"/>
    <w:uiPriority w:val="99"/>
    <w:semiHidden/>
    <w:rsid w:val="00FA6A21"/>
    <w:rPr>
      <w:rFonts w:eastAsia="Lucida Sans Unicode" w:cs="Mangal"/>
      <w:kern w:val="1"/>
      <w:szCs w:val="18"/>
      <w:lang w:eastAsia="hi-IN" w:bidi="hi-IN"/>
    </w:rPr>
  </w:style>
  <w:style w:type="paragraph" w:customStyle="1" w:styleId="Bezodstpw1">
    <w:name w:val="Bez odstępów1"/>
    <w:rsid w:val="00FA6A21"/>
    <w:pPr>
      <w:suppressAutoHyphens/>
      <w:textAlignment w:val="baseline"/>
    </w:pPr>
    <w:rPr>
      <w:rFonts w:ascii="Calibri" w:eastAsia="Arial" w:hAnsi="Calibri"/>
      <w:kern w:val="1"/>
      <w:sz w:val="22"/>
      <w:szCs w:val="22"/>
      <w:lang w:eastAsia="ar-SA"/>
    </w:rPr>
  </w:style>
  <w:style w:type="character" w:customStyle="1" w:styleId="Nagwek2Znak1">
    <w:name w:val="Nagłówek 2 Znak1"/>
    <w:uiPriority w:val="9"/>
    <w:semiHidden/>
    <w:rsid w:val="00FA6A21"/>
    <w:rPr>
      <w:rFonts w:ascii="Calibri Light" w:eastAsia="Times New Roman" w:hAnsi="Calibri Light" w:cs="Mangal"/>
      <w:b/>
      <w:bCs/>
      <w:i/>
      <w:iCs/>
      <w:kern w:val="1"/>
      <w:sz w:val="28"/>
      <w:szCs w:val="25"/>
      <w:lang w:eastAsia="hi-IN" w:bidi="hi-IN"/>
    </w:rPr>
  </w:style>
  <w:style w:type="character" w:customStyle="1" w:styleId="TytuZnak3">
    <w:name w:val="Tytuł Znak3"/>
    <w:uiPriority w:val="10"/>
    <w:rsid w:val="00FA6A21"/>
    <w:rPr>
      <w:rFonts w:ascii="Calibri Light" w:eastAsia="Times New Roman" w:hAnsi="Calibri Light" w:cs="Mangal"/>
      <w:b/>
      <w:bCs/>
      <w:kern w:val="28"/>
      <w:sz w:val="32"/>
      <w:szCs w:val="29"/>
      <w:lang w:eastAsia="hi-IN" w:bidi="hi-IN"/>
    </w:rPr>
  </w:style>
  <w:style w:type="character" w:customStyle="1" w:styleId="TekstprzypisukocowegoZnak4">
    <w:name w:val="Tekst przypisu końcowego Znak4"/>
    <w:uiPriority w:val="99"/>
    <w:semiHidden/>
    <w:rsid w:val="00FA6A21"/>
    <w:rPr>
      <w:rFonts w:eastAsia="Lucida Sans Unicode" w:cs="Mangal"/>
      <w:kern w:val="1"/>
      <w:szCs w:val="18"/>
      <w:lang w:eastAsia="hi-IN" w:bidi="hi-IN"/>
    </w:rPr>
  </w:style>
  <w:style w:type="character" w:styleId="Odwoanieprzypisukocowego">
    <w:name w:val="endnote reference"/>
    <w:unhideWhenUsed/>
    <w:rsid w:val="00FA6A21"/>
    <w:rPr>
      <w:vertAlign w:val="superscript"/>
    </w:rPr>
  </w:style>
  <w:style w:type="paragraph" w:customStyle="1" w:styleId="Tabela">
    <w:name w:val="Tabela"/>
    <w:next w:val="Normalny"/>
    <w:rsid w:val="00FA6A21"/>
    <w:pPr>
      <w:autoSpaceDE w:val="0"/>
      <w:autoSpaceDN w:val="0"/>
      <w:adjustRightInd w:val="0"/>
    </w:pPr>
  </w:style>
  <w:style w:type="character" w:styleId="Odwoaniedokomentarza">
    <w:name w:val="annotation reference"/>
    <w:rsid w:val="00FA6A21"/>
    <w:rPr>
      <w:sz w:val="16"/>
      <w:szCs w:val="16"/>
    </w:rPr>
  </w:style>
  <w:style w:type="character" w:customStyle="1" w:styleId="TekstkomentarzaZnak5">
    <w:name w:val="Tekst komentarza Znak5"/>
    <w:uiPriority w:val="99"/>
    <w:semiHidden/>
    <w:rsid w:val="00FA6A21"/>
    <w:rPr>
      <w:rFonts w:eastAsia="Lucida Sans Unicode" w:cs="Mangal"/>
      <w:kern w:val="1"/>
      <w:szCs w:val="18"/>
      <w:lang w:eastAsia="hi-IN" w:bidi="hi-IN"/>
    </w:rPr>
  </w:style>
  <w:style w:type="paragraph" w:styleId="Tekstpodstawowy2">
    <w:name w:val="Body Text 2"/>
    <w:basedOn w:val="Normalny"/>
    <w:link w:val="Tekstpodstawowy2Znak1"/>
    <w:unhideWhenUsed/>
    <w:rsid w:val="00FA6A21"/>
    <w:pPr>
      <w:spacing w:after="120" w:line="480" w:lineRule="auto"/>
    </w:pPr>
    <w:rPr>
      <w:rFonts w:cs="Mangal"/>
      <w:szCs w:val="21"/>
    </w:rPr>
  </w:style>
  <w:style w:type="character" w:customStyle="1" w:styleId="Tekstpodstawowy2Znak1">
    <w:name w:val="Tekst podstawowy 2 Znak1"/>
    <w:link w:val="Tekstpodstawowy2"/>
    <w:uiPriority w:val="99"/>
    <w:rsid w:val="00FA6A21"/>
    <w:rPr>
      <w:rFonts w:eastAsia="Lucida Sans Unicode" w:cs="Mangal"/>
      <w:kern w:val="1"/>
      <w:sz w:val="24"/>
      <w:szCs w:val="21"/>
      <w:lang w:eastAsia="hi-IN" w:bidi="hi-IN"/>
    </w:rPr>
  </w:style>
  <w:style w:type="character" w:customStyle="1" w:styleId="Tekstpodstawowywcity3Znak1">
    <w:name w:val="Tekst podstawowy wcięty 3 Znak1"/>
    <w:link w:val="Tekstpodstawowywcity3"/>
    <w:semiHidden/>
    <w:rsid w:val="00FA6A21"/>
    <w:rPr>
      <w:sz w:val="24"/>
      <w:szCs w:val="24"/>
    </w:rPr>
  </w:style>
  <w:style w:type="paragraph" w:styleId="Tekstpodstawowywcity3">
    <w:name w:val="Body Text Indent 3"/>
    <w:basedOn w:val="Normalny"/>
    <w:link w:val="Tekstpodstawowywcity3Znak1"/>
    <w:semiHidden/>
    <w:rsid w:val="00FA6A21"/>
    <w:pPr>
      <w:widowControl/>
      <w:suppressAutoHyphens w:val="0"/>
      <w:ind w:left="5040" w:hanging="3612"/>
      <w:textAlignment w:val="auto"/>
    </w:pPr>
    <w:rPr>
      <w:rFonts w:eastAsia="Times New Roman"/>
      <w:kern w:val="0"/>
      <w:lang w:bidi="ar-SA"/>
    </w:rPr>
  </w:style>
  <w:style w:type="paragraph" w:styleId="Tekstpodstawowywcity">
    <w:name w:val="Body Text Indent"/>
    <w:basedOn w:val="Normalny"/>
    <w:link w:val="TekstpodstawowywcityZnak4"/>
    <w:semiHidden/>
    <w:rsid w:val="00FA6A21"/>
    <w:pPr>
      <w:widowControl/>
      <w:suppressAutoHyphens w:val="0"/>
      <w:spacing w:after="120"/>
      <w:ind w:left="283"/>
      <w:textAlignment w:val="auto"/>
    </w:pPr>
    <w:rPr>
      <w:rFonts w:eastAsia="Times New Roman"/>
      <w:kern w:val="0"/>
      <w:lang w:bidi="ar-SA"/>
    </w:rPr>
  </w:style>
  <w:style w:type="character" w:customStyle="1" w:styleId="TekstpodstawowywcityZnak4">
    <w:name w:val="Tekst podstawowy wcięty Znak4"/>
    <w:link w:val="Tekstpodstawowywcity"/>
    <w:semiHidden/>
    <w:rsid w:val="00FA6A21"/>
    <w:rPr>
      <w:sz w:val="24"/>
      <w:szCs w:val="24"/>
    </w:rPr>
  </w:style>
  <w:style w:type="character" w:styleId="Uwydatnienie">
    <w:name w:val="Emphasis"/>
    <w:qFormat/>
    <w:rsid w:val="00FA6A21"/>
    <w:rPr>
      <w:i/>
      <w:iCs/>
    </w:rPr>
  </w:style>
  <w:style w:type="character" w:customStyle="1" w:styleId="MapadokumentuZnak">
    <w:name w:val="Mapa dokumentu Znak"/>
    <w:link w:val="Mapadokumentu1"/>
    <w:semiHidden/>
    <w:rsid w:val="00FA6A21"/>
    <w:rPr>
      <w:rFonts w:ascii="Tahoma" w:hAnsi="Tahoma" w:cs="Tahoma"/>
      <w:shd w:val="clear" w:color="auto" w:fill="000080"/>
    </w:rPr>
  </w:style>
  <w:style w:type="paragraph" w:customStyle="1" w:styleId="Mapadokumentu1">
    <w:name w:val="Mapa dokumentu1"/>
    <w:basedOn w:val="Normalny"/>
    <w:link w:val="MapadokumentuZnak"/>
    <w:semiHidden/>
    <w:rsid w:val="00FA6A21"/>
    <w:pPr>
      <w:widowControl/>
      <w:shd w:val="clear" w:color="auto" w:fill="000080"/>
      <w:suppressAutoHyphens w:val="0"/>
      <w:textAlignment w:val="auto"/>
    </w:pPr>
    <w:rPr>
      <w:rFonts w:ascii="Tahoma" w:eastAsia="Times New Roman" w:hAnsi="Tahoma"/>
      <w:kern w:val="0"/>
      <w:sz w:val="20"/>
      <w:szCs w:val="20"/>
      <w:lang w:bidi="ar-SA"/>
    </w:rPr>
  </w:style>
  <w:style w:type="character" w:styleId="Pogrubienie">
    <w:name w:val="Strong"/>
    <w:uiPriority w:val="99"/>
    <w:qFormat/>
    <w:rsid w:val="00FA6A21"/>
    <w:rPr>
      <w:b/>
      <w:bCs/>
    </w:rPr>
  </w:style>
  <w:style w:type="paragraph" w:customStyle="1" w:styleId="Nagwek110">
    <w:name w:val="Nagłówek 11"/>
    <w:basedOn w:val="Standard"/>
    <w:next w:val="Standard"/>
    <w:rsid w:val="00FA6A21"/>
    <w:pPr>
      <w:keepNext/>
      <w:jc w:val="center"/>
    </w:pPr>
    <w:rPr>
      <w:rFonts w:ascii="Arial" w:hAnsi="Arial" w:cs="Arial"/>
      <w:b/>
      <w:sz w:val="18"/>
      <w:szCs w:val="20"/>
    </w:rPr>
  </w:style>
  <w:style w:type="character" w:customStyle="1" w:styleId="object">
    <w:name w:val="object"/>
    <w:rsid w:val="00AD7794"/>
  </w:style>
  <w:style w:type="table" w:styleId="Tabela-Siatka">
    <w:name w:val="Table Grid"/>
    <w:basedOn w:val="Standardowy"/>
    <w:uiPriority w:val="39"/>
    <w:rsid w:val="004B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locked/>
    <w:rsid w:val="00FF569D"/>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FF569D"/>
    <w:pPr>
      <w:shd w:val="clear" w:color="auto" w:fill="FFFFFF"/>
      <w:suppressAutoHyphens w:val="0"/>
      <w:spacing w:after="380"/>
      <w:ind w:left="5520"/>
      <w:jc w:val="both"/>
      <w:textAlignment w:val="auto"/>
    </w:pPr>
    <w:rPr>
      <w:rFonts w:ascii="Arial" w:eastAsia="Arial" w:hAnsi="Arial" w:cs="Arial"/>
      <w:color w:val="231F20"/>
      <w:kern w:val="0"/>
      <w:sz w:val="16"/>
      <w:szCs w:val="16"/>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0794">
      <w:bodyDiv w:val="1"/>
      <w:marLeft w:val="0"/>
      <w:marRight w:val="0"/>
      <w:marTop w:val="0"/>
      <w:marBottom w:val="0"/>
      <w:divBdr>
        <w:top w:val="none" w:sz="0" w:space="0" w:color="auto"/>
        <w:left w:val="none" w:sz="0" w:space="0" w:color="auto"/>
        <w:bottom w:val="none" w:sz="0" w:space="0" w:color="auto"/>
        <w:right w:val="none" w:sz="0" w:space="0" w:color="auto"/>
      </w:divBdr>
      <w:divsChild>
        <w:div w:id="155272801">
          <w:marLeft w:val="0"/>
          <w:marRight w:val="0"/>
          <w:marTop w:val="0"/>
          <w:marBottom w:val="0"/>
          <w:divBdr>
            <w:top w:val="none" w:sz="0" w:space="0" w:color="auto"/>
            <w:left w:val="none" w:sz="0" w:space="0" w:color="auto"/>
            <w:bottom w:val="none" w:sz="0" w:space="0" w:color="auto"/>
            <w:right w:val="none" w:sz="0" w:space="0" w:color="auto"/>
          </w:divBdr>
        </w:div>
      </w:divsChild>
    </w:div>
    <w:div w:id="1949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o.dabrowa-gornicz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5C93FF-692F-49F5-8CB3-EAAC7398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7212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8397</CharactersWithSpaces>
  <SharedDoc>false</SharedDoc>
  <HLinks>
    <vt:vector size="60" baseType="variant">
      <vt:variant>
        <vt:i4>6684707</vt:i4>
      </vt:variant>
      <vt:variant>
        <vt:i4>30</vt:i4>
      </vt:variant>
      <vt:variant>
        <vt:i4>0</vt:i4>
      </vt:variant>
      <vt:variant>
        <vt:i4>5</vt:i4>
      </vt:variant>
      <vt:variant>
        <vt:lpwstr>http://www.ngo.dabrowa-gornicza.pl/</vt:lpwstr>
      </vt:variant>
      <vt:variant>
        <vt:lpwstr/>
      </vt:variant>
      <vt:variant>
        <vt:i4>7667757</vt:i4>
      </vt:variant>
      <vt:variant>
        <vt:i4>27</vt:i4>
      </vt:variant>
      <vt:variant>
        <vt:i4>0</vt:i4>
      </vt:variant>
      <vt:variant>
        <vt:i4>5</vt:i4>
      </vt:variant>
      <vt:variant>
        <vt:lpwstr>http://www.bip.dabrowa-gornicza.pl/</vt:lpwstr>
      </vt:variant>
      <vt:variant>
        <vt:lpwstr/>
      </vt:variant>
      <vt:variant>
        <vt:i4>6684794</vt:i4>
      </vt:variant>
      <vt:variant>
        <vt:i4>24</vt:i4>
      </vt:variant>
      <vt:variant>
        <vt:i4>0</vt:i4>
      </vt:variant>
      <vt:variant>
        <vt:i4>5</vt:i4>
      </vt:variant>
      <vt:variant>
        <vt:lpwstr>http://ngo.dabrowa-gornicza.pl/</vt:lpwstr>
      </vt:variant>
      <vt:variant>
        <vt:lpwstr/>
      </vt:variant>
      <vt:variant>
        <vt:i4>7667757</vt:i4>
      </vt:variant>
      <vt:variant>
        <vt:i4>21</vt:i4>
      </vt:variant>
      <vt:variant>
        <vt:i4>0</vt:i4>
      </vt:variant>
      <vt:variant>
        <vt:i4>5</vt:i4>
      </vt:variant>
      <vt:variant>
        <vt:lpwstr>http://www.bip.dabrowa-gornicza.pl/</vt:lpwstr>
      </vt:variant>
      <vt:variant>
        <vt:lpwstr/>
      </vt:variant>
      <vt:variant>
        <vt:i4>6684794</vt:i4>
      </vt:variant>
      <vt:variant>
        <vt:i4>18</vt:i4>
      </vt:variant>
      <vt:variant>
        <vt:i4>0</vt:i4>
      </vt:variant>
      <vt:variant>
        <vt:i4>5</vt:i4>
      </vt:variant>
      <vt:variant>
        <vt:lpwstr>http://ngo.dabrowa-gornicza.pl/</vt:lpwstr>
      </vt:variant>
      <vt:variant>
        <vt:lpwstr/>
      </vt:variant>
      <vt:variant>
        <vt:i4>7667757</vt:i4>
      </vt:variant>
      <vt:variant>
        <vt:i4>12</vt:i4>
      </vt:variant>
      <vt:variant>
        <vt:i4>0</vt:i4>
      </vt:variant>
      <vt:variant>
        <vt:i4>5</vt:i4>
      </vt:variant>
      <vt:variant>
        <vt:lpwstr>http://www.bip.dabrowa-gornicza.pl/</vt:lpwstr>
      </vt:variant>
      <vt:variant>
        <vt:lpwstr/>
      </vt:variant>
      <vt:variant>
        <vt:i4>6684794</vt:i4>
      </vt:variant>
      <vt:variant>
        <vt:i4>9</vt:i4>
      </vt:variant>
      <vt:variant>
        <vt:i4>0</vt:i4>
      </vt:variant>
      <vt:variant>
        <vt:i4>5</vt:i4>
      </vt:variant>
      <vt:variant>
        <vt:lpwstr>http://ngo.dabrowa-gornicza.pl/</vt:lpwstr>
      </vt:variant>
      <vt:variant>
        <vt:lpwstr/>
      </vt:variant>
      <vt:variant>
        <vt:i4>7667757</vt:i4>
      </vt:variant>
      <vt:variant>
        <vt:i4>6</vt:i4>
      </vt:variant>
      <vt:variant>
        <vt:i4>0</vt:i4>
      </vt:variant>
      <vt:variant>
        <vt:i4>5</vt:i4>
      </vt:variant>
      <vt:variant>
        <vt:lpwstr>http://www.bip.dabrowa-gornicza.pl/</vt:lpwstr>
      </vt:variant>
      <vt:variant>
        <vt:lpwstr/>
      </vt:variant>
      <vt:variant>
        <vt:i4>6684707</vt:i4>
      </vt:variant>
      <vt:variant>
        <vt:i4>3</vt:i4>
      </vt:variant>
      <vt:variant>
        <vt:i4>0</vt:i4>
      </vt:variant>
      <vt:variant>
        <vt:i4>5</vt:i4>
      </vt:variant>
      <vt:variant>
        <vt:lpwstr>http://www.ngo.dabrowa-gornicza.pl/</vt:lpwstr>
      </vt:variant>
      <vt:variant>
        <vt:lpwstr/>
      </vt:variant>
      <vt:variant>
        <vt:i4>6684707</vt:i4>
      </vt:variant>
      <vt:variant>
        <vt:i4>0</vt:i4>
      </vt:variant>
      <vt:variant>
        <vt:i4>0</vt:i4>
      </vt:variant>
      <vt:variant>
        <vt:i4>5</vt:i4>
      </vt:variant>
      <vt:variant>
        <vt:lpwstr>http://www.ngo.dabrowa-gornicza.pl/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Wolan</dc:creator>
  <cp:lastModifiedBy>Magdalena Mike</cp:lastModifiedBy>
  <cp:revision>2</cp:revision>
  <cp:lastPrinted>2023-12-21T12:47:00Z</cp:lastPrinted>
  <dcterms:created xsi:type="dcterms:W3CDTF">2023-12-21T12:48:00Z</dcterms:created>
  <dcterms:modified xsi:type="dcterms:W3CDTF">2023-12-21T12:48:00Z</dcterms:modified>
</cp:coreProperties>
</file>